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A5" w:rsidRPr="008E6150" w:rsidRDefault="008656A5" w:rsidP="000B6A54">
      <w:pPr>
        <w:widowControl w:val="0"/>
        <w:jc w:val="center"/>
        <w:rPr>
          <w:b/>
          <w:color w:val="000000"/>
          <w:spacing w:val="10"/>
          <w:shd w:val="clear" w:color="auto" w:fill="FFFFFF"/>
        </w:rPr>
      </w:pPr>
      <w:bookmarkStart w:id="0" w:name="_Toc312144545"/>
      <w:bookmarkStart w:id="1" w:name="_Toc312145325"/>
      <w:bookmarkStart w:id="2" w:name="_Toc312148282"/>
      <w:bookmarkStart w:id="3" w:name="_Toc312154787"/>
      <w:bookmarkStart w:id="4" w:name="_Toc321750113"/>
      <w:bookmarkStart w:id="5" w:name="_Toc322353247"/>
      <w:bookmarkStart w:id="6" w:name="_Toc322353654"/>
      <w:r w:rsidRPr="008E6150">
        <w:rPr>
          <w:b/>
          <w:color w:val="000000"/>
          <w:spacing w:val="10"/>
          <w:shd w:val="clear" w:color="auto" w:fill="FFFFFF"/>
        </w:rPr>
        <w:t xml:space="preserve">МИНИСТЕРСТВО ОБРАЗОВАНИЯ И НАУКИ РЕСПУБЛИКИ БУРЯТИЯ ГОСУДАРСТВЕННОЕ БЮДЖЕТНОЕ </w:t>
      </w:r>
      <w:r>
        <w:rPr>
          <w:b/>
          <w:color w:val="000000"/>
          <w:spacing w:val="10"/>
          <w:shd w:val="clear" w:color="auto" w:fill="FFFFFF"/>
        </w:rPr>
        <w:t xml:space="preserve">ПРОФЕССИОНАЛЬНОЕ </w:t>
      </w:r>
      <w:r w:rsidRPr="008E6150">
        <w:rPr>
          <w:b/>
          <w:color w:val="000000"/>
          <w:spacing w:val="10"/>
          <w:shd w:val="clear" w:color="auto" w:fill="FFFFFF"/>
        </w:rPr>
        <w:t>ОБРАЗОВАТЕЛЬНОЕ УЧРЕЖДЕНИЕ</w:t>
      </w:r>
    </w:p>
    <w:p w:rsidR="008656A5" w:rsidRPr="008E6150" w:rsidRDefault="008656A5" w:rsidP="000B6A54">
      <w:pPr>
        <w:widowControl w:val="0"/>
        <w:jc w:val="center"/>
        <w:rPr>
          <w:b/>
          <w:color w:val="000000"/>
          <w:spacing w:val="10"/>
          <w:shd w:val="clear" w:color="auto" w:fill="FFFFFF"/>
        </w:rPr>
      </w:pPr>
      <w:r w:rsidRPr="008E6150">
        <w:rPr>
          <w:b/>
          <w:color w:val="000000"/>
          <w:spacing w:val="10"/>
          <w:shd w:val="clear" w:color="auto" w:fill="FFFFFF"/>
        </w:rPr>
        <w:t xml:space="preserve"> «БУРЯТСКИЙ РЕСПУБЛИКАНСКИЙ ИНДУСТРИАЛЬНЫЙ ТЕХНИКУМ»</w:t>
      </w:r>
    </w:p>
    <w:p w:rsidR="008656A5" w:rsidRPr="008E6150" w:rsidRDefault="008656A5" w:rsidP="000B6A54">
      <w:pPr>
        <w:widowControl w:val="0"/>
        <w:jc w:val="center"/>
        <w:rPr>
          <w:b/>
          <w:color w:val="000000"/>
          <w:spacing w:val="10"/>
          <w:shd w:val="clear" w:color="auto" w:fill="FFFFFF"/>
        </w:rPr>
      </w:pPr>
    </w:p>
    <w:p w:rsidR="008656A5" w:rsidRPr="008E6150" w:rsidRDefault="008656A5" w:rsidP="000B6A54">
      <w:pPr>
        <w:widowControl w:val="0"/>
        <w:jc w:val="center"/>
        <w:rPr>
          <w:b/>
          <w:color w:val="000000"/>
          <w:spacing w:val="10"/>
          <w:shd w:val="clear" w:color="auto" w:fill="FFFFFF"/>
        </w:rPr>
      </w:pPr>
    </w:p>
    <w:tbl>
      <w:tblPr>
        <w:tblW w:w="0" w:type="auto"/>
        <w:tblLook w:val="01E0"/>
      </w:tblPr>
      <w:tblGrid>
        <w:gridCol w:w="4806"/>
        <w:gridCol w:w="4807"/>
      </w:tblGrid>
      <w:tr w:rsidR="008656A5" w:rsidRPr="008E6150" w:rsidTr="00740612">
        <w:tc>
          <w:tcPr>
            <w:tcW w:w="4806" w:type="dxa"/>
          </w:tcPr>
          <w:p w:rsidR="008656A5" w:rsidRPr="008E6150" w:rsidRDefault="008656A5" w:rsidP="00740612">
            <w:pPr>
              <w:widowControl w:val="0"/>
              <w:jc w:val="center"/>
              <w:rPr>
                <w:b/>
                <w:spacing w:val="10"/>
                <w:shd w:val="clear" w:color="auto" w:fill="FFFFFF"/>
              </w:rPr>
            </w:pPr>
          </w:p>
        </w:tc>
        <w:tc>
          <w:tcPr>
            <w:tcW w:w="4807" w:type="dxa"/>
          </w:tcPr>
          <w:p w:rsidR="008656A5" w:rsidRPr="008E6150" w:rsidRDefault="008656A5" w:rsidP="00740612">
            <w:pPr>
              <w:widowControl w:val="0"/>
              <w:jc w:val="right"/>
              <w:rPr>
                <w:b/>
                <w:spacing w:val="10"/>
                <w:shd w:val="clear" w:color="auto" w:fill="FFFFFF"/>
              </w:rPr>
            </w:pPr>
            <w:r w:rsidRPr="008E6150">
              <w:rPr>
                <w:b/>
                <w:spacing w:val="10"/>
                <w:shd w:val="clear" w:color="auto" w:fill="FFFFFF"/>
              </w:rPr>
              <w:t>УТВЕРЖДАЮ</w:t>
            </w:r>
          </w:p>
          <w:p w:rsidR="008656A5" w:rsidRPr="008E6150" w:rsidRDefault="008656A5" w:rsidP="00740612">
            <w:pPr>
              <w:widowControl w:val="0"/>
              <w:jc w:val="right"/>
              <w:rPr>
                <w:b/>
                <w:spacing w:val="10"/>
                <w:shd w:val="clear" w:color="auto" w:fill="FFFFFF"/>
              </w:rPr>
            </w:pPr>
          </w:p>
          <w:p w:rsidR="008656A5" w:rsidRPr="008E6150" w:rsidRDefault="008656A5" w:rsidP="00740612">
            <w:pPr>
              <w:widowControl w:val="0"/>
              <w:jc w:val="right"/>
              <w:rPr>
                <w:b/>
                <w:spacing w:val="10"/>
                <w:shd w:val="clear" w:color="auto" w:fill="FFFFFF"/>
              </w:rPr>
            </w:pPr>
            <w:r w:rsidRPr="008E6150">
              <w:rPr>
                <w:b/>
                <w:spacing w:val="10"/>
                <w:shd w:val="clear" w:color="auto" w:fill="FFFFFF"/>
              </w:rPr>
              <w:t>директор ГБ</w:t>
            </w:r>
            <w:r>
              <w:rPr>
                <w:b/>
                <w:spacing w:val="10"/>
                <w:shd w:val="clear" w:color="auto" w:fill="FFFFFF"/>
              </w:rPr>
              <w:t>П</w:t>
            </w:r>
            <w:r w:rsidRPr="008E6150">
              <w:rPr>
                <w:b/>
                <w:spacing w:val="10"/>
                <w:shd w:val="clear" w:color="auto" w:fill="FFFFFF"/>
              </w:rPr>
              <w:t>ОУ  «БРИТ</w:t>
            </w:r>
            <w:r>
              <w:rPr>
                <w:b/>
                <w:spacing w:val="10"/>
                <w:shd w:val="clear" w:color="auto" w:fill="FFFFFF"/>
              </w:rPr>
              <w:t>»</w:t>
            </w:r>
          </w:p>
          <w:p w:rsidR="008656A5" w:rsidRPr="008E6150" w:rsidRDefault="008656A5" w:rsidP="00740612">
            <w:pPr>
              <w:widowControl w:val="0"/>
              <w:jc w:val="right"/>
              <w:rPr>
                <w:b/>
                <w:spacing w:val="10"/>
                <w:shd w:val="clear" w:color="auto" w:fill="FFFFFF"/>
              </w:rPr>
            </w:pPr>
          </w:p>
          <w:p w:rsidR="008656A5" w:rsidRPr="008E6150" w:rsidRDefault="008656A5" w:rsidP="00740612">
            <w:pPr>
              <w:widowControl w:val="0"/>
              <w:jc w:val="right"/>
              <w:rPr>
                <w:b/>
                <w:spacing w:val="10"/>
                <w:shd w:val="clear" w:color="auto" w:fill="FFFFFF"/>
              </w:rPr>
            </w:pPr>
            <w:r>
              <w:rPr>
                <w:b/>
                <w:spacing w:val="10"/>
                <w:shd w:val="clear" w:color="auto" w:fill="FFFFFF"/>
              </w:rPr>
              <w:t>_____________</w:t>
            </w:r>
            <w:r w:rsidRPr="008E6150">
              <w:rPr>
                <w:b/>
                <w:spacing w:val="10"/>
                <w:shd w:val="clear" w:color="auto" w:fill="FFFFFF"/>
              </w:rPr>
              <w:t>Белоусов А.Е.</w:t>
            </w:r>
          </w:p>
          <w:p w:rsidR="008656A5" w:rsidRPr="008E6150" w:rsidRDefault="008656A5" w:rsidP="00740612">
            <w:pPr>
              <w:widowControl w:val="0"/>
              <w:jc w:val="right"/>
              <w:rPr>
                <w:b/>
                <w:spacing w:val="10"/>
                <w:shd w:val="clear" w:color="auto" w:fill="FFFFFF"/>
              </w:rPr>
            </w:pPr>
            <w:r w:rsidRPr="008E6150">
              <w:rPr>
                <w:b/>
                <w:spacing w:val="10"/>
                <w:shd w:val="clear" w:color="auto" w:fill="FFFFFF"/>
              </w:rPr>
              <w:t>«_____»__________201</w:t>
            </w:r>
            <w:r>
              <w:rPr>
                <w:b/>
                <w:spacing w:val="10"/>
                <w:shd w:val="clear" w:color="auto" w:fill="FFFFFF"/>
              </w:rPr>
              <w:t>6</w:t>
            </w:r>
            <w:r w:rsidRPr="008E6150">
              <w:rPr>
                <w:b/>
                <w:spacing w:val="10"/>
                <w:shd w:val="clear" w:color="auto" w:fill="FFFFFF"/>
              </w:rPr>
              <w:t>г</w:t>
            </w:r>
          </w:p>
          <w:p w:rsidR="008656A5" w:rsidRPr="008E6150" w:rsidRDefault="008656A5" w:rsidP="00740612">
            <w:pPr>
              <w:widowControl w:val="0"/>
              <w:jc w:val="right"/>
              <w:rPr>
                <w:b/>
                <w:spacing w:val="10"/>
                <w:shd w:val="clear" w:color="auto" w:fill="FFFFFF"/>
              </w:rPr>
            </w:pPr>
          </w:p>
        </w:tc>
      </w:tr>
    </w:tbl>
    <w:p w:rsidR="008656A5" w:rsidRDefault="008656A5" w:rsidP="000B6A5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caps/>
        </w:rPr>
      </w:pPr>
    </w:p>
    <w:p w:rsidR="008656A5" w:rsidRDefault="008656A5" w:rsidP="000B6A54">
      <w:pPr>
        <w:jc w:val="center"/>
        <w:rPr>
          <w:b/>
        </w:rPr>
      </w:pPr>
    </w:p>
    <w:p w:rsidR="008656A5" w:rsidRDefault="008656A5" w:rsidP="000B6A54">
      <w:pPr>
        <w:jc w:val="center"/>
        <w:rPr>
          <w:b/>
        </w:rPr>
      </w:pPr>
    </w:p>
    <w:p w:rsidR="008656A5" w:rsidRDefault="008656A5" w:rsidP="000B6A54">
      <w:pPr>
        <w:jc w:val="center"/>
        <w:rPr>
          <w:b/>
        </w:rPr>
      </w:pPr>
    </w:p>
    <w:p w:rsidR="008656A5" w:rsidRDefault="008656A5" w:rsidP="000B6A54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caps/>
        </w:rPr>
      </w:pPr>
      <w:r>
        <w:rPr>
          <w:b/>
          <w:caps/>
        </w:rPr>
        <w:t>ПРОГРАММА ПОДГОТОВКИ СПЕ</w:t>
      </w:r>
      <w:r w:rsidRPr="008E6150">
        <w:rPr>
          <w:b/>
          <w:caps/>
        </w:rPr>
        <w:t xml:space="preserve">ЦИАЛИСТОВ </w:t>
      </w:r>
    </w:p>
    <w:p w:rsidR="008656A5" w:rsidRDefault="008656A5" w:rsidP="000B6A54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caps/>
        </w:rPr>
      </w:pPr>
      <w:r w:rsidRPr="008E6150">
        <w:rPr>
          <w:b/>
          <w:caps/>
        </w:rPr>
        <w:t>СРЕДНЕГО ЗВЕНА</w:t>
      </w:r>
      <w:r>
        <w:rPr>
          <w:b/>
          <w:caps/>
        </w:rPr>
        <w:t xml:space="preserve"> </w:t>
      </w:r>
    </w:p>
    <w:p w:rsidR="008656A5" w:rsidRPr="00E3103D" w:rsidRDefault="008656A5" w:rsidP="000B6A54">
      <w:pPr>
        <w:jc w:val="center"/>
      </w:pPr>
    </w:p>
    <w:p w:rsidR="008656A5" w:rsidRPr="008E6150" w:rsidRDefault="008656A5" w:rsidP="000B6A54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08.02.09 монтаж, наладка и эксплуатация электрооборудования промышленных и гражданских зданий</w:t>
      </w:r>
    </w:p>
    <w:p w:rsidR="008656A5" w:rsidRDefault="008656A5" w:rsidP="00583823">
      <w:pPr>
        <w:widowControl w:val="0"/>
        <w:suppressAutoHyphens/>
        <w:autoSpaceDE w:val="0"/>
        <w:autoSpaceDN w:val="0"/>
        <w:adjustRightInd w:val="0"/>
        <w:jc w:val="center"/>
      </w:pPr>
      <w:r>
        <w:t>базовой подготовки</w:t>
      </w:r>
    </w:p>
    <w:p w:rsidR="008656A5" w:rsidRPr="008E6150" w:rsidRDefault="008656A5" w:rsidP="00583823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656A5" w:rsidRPr="00323BA8" w:rsidRDefault="008656A5" w:rsidP="00583823">
      <w:pPr>
        <w:widowControl w:val="0"/>
        <w:suppressAutoHyphens/>
        <w:autoSpaceDE w:val="0"/>
        <w:autoSpaceDN w:val="0"/>
        <w:adjustRightInd w:val="0"/>
        <w:jc w:val="center"/>
      </w:pPr>
      <w:r w:rsidRPr="00323BA8">
        <w:t>на базе основного общего образования</w:t>
      </w:r>
      <w:r>
        <w:t xml:space="preserve"> </w:t>
      </w:r>
    </w:p>
    <w:p w:rsidR="008656A5" w:rsidRPr="00323BA8" w:rsidRDefault="008656A5" w:rsidP="00583823">
      <w:pPr>
        <w:widowControl w:val="0"/>
        <w:suppressAutoHyphens/>
        <w:autoSpaceDE w:val="0"/>
        <w:autoSpaceDN w:val="0"/>
        <w:adjustRightInd w:val="0"/>
        <w:jc w:val="center"/>
      </w:pPr>
    </w:p>
    <w:p w:rsidR="008656A5" w:rsidRPr="00323BA8" w:rsidRDefault="008656A5" w:rsidP="00583823">
      <w:pPr>
        <w:widowControl w:val="0"/>
        <w:suppressAutoHyphens/>
        <w:autoSpaceDE w:val="0"/>
        <w:autoSpaceDN w:val="0"/>
        <w:adjustRightInd w:val="0"/>
        <w:jc w:val="center"/>
      </w:pPr>
      <w:r w:rsidRPr="00323BA8">
        <w:t xml:space="preserve">профиль получаемого профессионального образования – </w:t>
      </w:r>
      <w:r>
        <w:t>технический</w:t>
      </w:r>
    </w:p>
    <w:p w:rsidR="008656A5" w:rsidRDefault="008656A5" w:rsidP="00583823">
      <w:pPr>
        <w:widowControl w:val="0"/>
        <w:suppressAutoHyphens/>
        <w:autoSpaceDE w:val="0"/>
        <w:autoSpaceDN w:val="0"/>
        <w:adjustRightInd w:val="0"/>
        <w:jc w:val="center"/>
      </w:pPr>
    </w:p>
    <w:p w:rsidR="008656A5" w:rsidRPr="00323BA8" w:rsidRDefault="008656A5" w:rsidP="00583823">
      <w:pPr>
        <w:widowControl w:val="0"/>
        <w:suppressAutoHyphens/>
        <w:autoSpaceDE w:val="0"/>
        <w:autoSpaceDN w:val="0"/>
        <w:adjustRightInd w:val="0"/>
        <w:jc w:val="center"/>
      </w:pPr>
    </w:p>
    <w:p w:rsidR="008656A5" w:rsidRPr="00323BA8" w:rsidRDefault="008656A5" w:rsidP="00583823">
      <w:pPr>
        <w:widowControl w:val="0"/>
        <w:suppressAutoHyphens/>
        <w:autoSpaceDE w:val="0"/>
        <w:autoSpaceDN w:val="0"/>
        <w:adjustRightInd w:val="0"/>
        <w:jc w:val="center"/>
      </w:pPr>
      <w:r w:rsidRPr="00323BA8">
        <w:t xml:space="preserve">форма обучения - </w:t>
      </w:r>
      <w:r>
        <w:t>за</w:t>
      </w:r>
      <w:r w:rsidRPr="00323BA8">
        <w:t>очная</w:t>
      </w:r>
    </w:p>
    <w:p w:rsidR="008656A5" w:rsidRDefault="008656A5" w:rsidP="000B6A54">
      <w:pPr>
        <w:widowControl w:val="0"/>
        <w:suppressAutoHyphens/>
      </w:pPr>
    </w:p>
    <w:p w:rsidR="008656A5" w:rsidRDefault="008656A5" w:rsidP="000B6A54">
      <w:pPr>
        <w:widowControl w:val="0"/>
        <w:suppressAutoHyphens/>
      </w:pPr>
    </w:p>
    <w:p w:rsidR="008656A5" w:rsidRDefault="008656A5" w:rsidP="000B6A54">
      <w:pPr>
        <w:widowControl w:val="0"/>
        <w:suppressAutoHyphens/>
      </w:pPr>
    </w:p>
    <w:p w:rsidR="008656A5" w:rsidRDefault="008656A5" w:rsidP="000B6A54">
      <w:pPr>
        <w:widowControl w:val="0"/>
        <w:suppressAutoHyphens/>
      </w:pPr>
    </w:p>
    <w:p w:rsidR="008656A5" w:rsidRDefault="008656A5" w:rsidP="000B6A54">
      <w:pPr>
        <w:widowControl w:val="0"/>
        <w:suppressAutoHyphens/>
      </w:pPr>
    </w:p>
    <w:p w:rsidR="008656A5" w:rsidRDefault="008656A5" w:rsidP="000B6A54">
      <w:pPr>
        <w:widowControl w:val="0"/>
        <w:suppressAutoHyphens/>
      </w:pPr>
    </w:p>
    <w:p w:rsidR="008656A5" w:rsidRDefault="008656A5" w:rsidP="000B6A54">
      <w:pPr>
        <w:widowControl w:val="0"/>
        <w:suppressAutoHyphens/>
      </w:pPr>
    </w:p>
    <w:p w:rsidR="008656A5" w:rsidRDefault="008656A5" w:rsidP="000B6A54">
      <w:pPr>
        <w:widowControl w:val="0"/>
        <w:suppressAutoHyphens/>
      </w:pPr>
    </w:p>
    <w:p w:rsidR="008656A5" w:rsidRDefault="008656A5" w:rsidP="000B6A54">
      <w:pPr>
        <w:widowControl w:val="0"/>
        <w:suppressAutoHyphens/>
      </w:pPr>
    </w:p>
    <w:p w:rsidR="008656A5" w:rsidRDefault="008656A5" w:rsidP="000B6A54">
      <w:pPr>
        <w:widowControl w:val="0"/>
        <w:suppressAutoHyphens/>
      </w:pPr>
    </w:p>
    <w:p w:rsidR="008656A5" w:rsidRDefault="008656A5" w:rsidP="000B6A54">
      <w:pPr>
        <w:widowControl w:val="0"/>
        <w:suppressAutoHyphens/>
      </w:pPr>
    </w:p>
    <w:p w:rsidR="008656A5" w:rsidRDefault="008656A5" w:rsidP="000B6A54">
      <w:pPr>
        <w:widowControl w:val="0"/>
        <w:suppressAutoHyphens/>
      </w:pPr>
    </w:p>
    <w:p w:rsidR="008656A5" w:rsidRDefault="008656A5" w:rsidP="000B6A54">
      <w:pPr>
        <w:widowControl w:val="0"/>
        <w:suppressAutoHyphens/>
      </w:pPr>
    </w:p>
    <w:p w:rsidR="008656A5" w:rsidRDefault="008656A5" w:rsidP="000B6A54">
      <w:pPr>
        <w:widowControl w:val="0"/>
        <w:suppressAutoHyphens/>
        <w:jc w:val="center"/>
      </w:pPr>
    </w:p>
    <w:p w:rsidR="008656A5" w:rsidRDefault="008656A5" w:rsidP="000B6A54">
      <w:pPr>
        <w:widowControl w:val="0"/>
        <w:suppressAutoHyphens/>
        <w:jc w:val="center"/>
      </w:pPr>
    </w:p>
    <w:p w:rsidR="008656A5" w:rsidRDefault="008656A5" w:rsidP="000B6A54">
      <w:pPr>
        <w:widowControl w:val="0"/>
        <w:suppressAutoHyphens/>
        <w:jc w:val="center"/>
      </w:pPr>
    </w:p>
    <w:p w:rsidR="008656A5" w:rsidRDefault="008656A5" w:rsidP="000B6A54">
      <w:pPr>
        <w:widowControl w:val="0"/>
        <w:suppressAutoHyphens/>
        <w:jc w:val="center"/>
      </w:pPr>
    </w:p>
    <w:p w:rsidR="008656A5" w:rsidRDefault="008656A5" w:rsidP="000B6A54">
      <w:pPr>
        <w:widowControl w:val="0"/>
        <w:suppressAutoHyphens/>
        <w:jc w:val="center"/>
      </w:pPr>
    </w:p>
    <w:p w:rsidR="008656A5" w:rsidRDefault="008656A5" w:rsidP="000B6A54">
      <w:pPr>
        <w:widowControl w:val="0"/>
        <w:suppressAutoHyphens/>
        <w:jc w:val="center"/>
      </w:pPr>
    </w:p>
    <w:p w:rsidR="008656A5" w:rsidRDefault="008656A5" w:rsidP="000B6A54">
      <w:pPr>
        <w:widowControl w:val="0"/>
        <w:suppressAutoHyphens/>
        <w:jc w:val="center"/>
      </w:pPr>
    </w:p>
    <w:p w:rsidR="008656A5" w:rsidRDefault="008656A5" w:rsidP="000B6A54">
      <w:pPr>
        <w:widowControl w:val="0"/>
        <w:suppressAutoHyphens/>
        <w:jc w:val="center"/>
      </w:pPr>
    </w:p>
    <w:p w:rsidR="008656A5" w:rsidRDefault="008656A5" w:rsidP="000B6A54">
      <w:pPr>
        <w:widowControl w:val="0"/>
        <w:suppressAutoHyphens/>
        <w:jc w:val="center"/>
      </w:pPr>
    </w:p>
    <w:p w:rsidR="008656A5" w:rsidRDefault="008656A5" w:rsidP="000B6A54">
      <w:pPr>
        <w:widowControl w:val="0"/>
        <w:suppressAutoHyphens/>
        <w:jc w:val="center"/>
      </w:pP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8656A5" w:rsidRPr="00853B90" w:rsidRDefault="008656A5" w:rsidP="00853B90">
      <w:pPr>
        <w:jc w:val="center"/>
        <w:rPr>
          <w:lang w:eastAsia="en-US"/>
        </w:rPr>
      </w:pPr>
      <w:r w:rsidRPr="00853B90">
        <w:rPr>
          <w:lang w:eastAsia="en-US"/>
        </w:rPr>
        <w:t>Аннотация программы</w:t>
      </w:r>
    </w:p>
    <w:p w:rsidR="008656A5" w:rsidRPr="00853B90" w:rsidRDefault="008656A5" w:rsidP="00853B90">
      <w:pPr>
        <w:jc w:val="center"/>
        <w:rPr>
          <w:lang w:eastAsia="en-US"/>
        </w:rPr>
      </w:pPr>
      <w:r>
        <w:rPr>
          <w:lang w:eastAsia="en-US"/>
        </w:rPr>
        <w:t xml:space="preserve"> Программа </w:t>
      </w:r>
      <w:r w:rsidRPr="00853B90">
        <w:rPr>
          <w:lang w:eastAsia="en-US"/>
        </w:rPr>
        <w:t>подготовки специалистов среднего звена</w:t>
      </w:r>
      <w:r>
        <w:rPr>
          <w:lang w:eastAsia="en-US"/>
        </w:rPr>
        <w:t xml:space="preserve"> </w:t>
      </w:r>
      <w:r w:rsidRPr="00853B90">
        <w:rPr>
          <w:lang w:eastAsia="en-US"/>
        </w:rPr>
        <w:t>по специальности</w:t>
      </w:r>
    </w:p>
    <w:p w:rsidR="008656A5" w:rsidRPr="00853B90" w:rsidRDefault="008656A5" w:rsidP="000B638F">
      <w:pPr>
        <w:jc w:val="center"/>
        <w:rPr>
          <w:lang w:eastAsia="en-US"/>
        </w:rPr>
      </w:pPr>
      <w:r>
        <w:rPr>
          <w:lang w:eastAsia="en-US"/>
        </w:rPr>
        <w:t>08.02.09 «Монтаж, наладка и эксплуатация электрооборудования промышленных и гражданских зданий»</w:t>
      </w:r>
    </w:p>
    <w:p w:rsidR="008656A5" w:rsidRDefault="008656A5" w:rsidP="00853B90">
      <w:pPr>
        <w:rPr>
          <w:lang w:eastAsia="en-US"/>
        </w:rPr>
      </w:pPr>
    </w:p>
    <w:p w:rsidR="008656A5" w:rsidRPr="00853B90" w:rsidRDefault="008656A5" w:rsidP="00C60BFD">
      <w:pPr>
        <w:rPr>
          <w:lang w:eastAsia="en-US"/>
        </w:rPr>
      </w:pPr>
      <w:r w:rsidRPr="00853B90">
        <w:rPr>
          <w:lang w:eastAsia="en-US"/>
        </w:rPr>
        <w:t>Авторы</w:t>
      </w:r>
      <w:r>
        <w:rPr>
          <w:lang w:eastAsia="en-US"/>
        </w:rPr>
        <w:t>: методист Усова И.В., председатель ПЦК технических дисциплин Палкин М.В.</w:t>
      </w:r>
    </w:p>
    <w:p w:rsidR="008656A5" w:rsidRPr="00853B90" w:rsidRDefault="008656A5" w:rsidP="00853B90">
      <w:pPr>
        <w:rPr>
          <w:lang w:eastAsia="en-US"/>
        </w:rPr>
      </w:pPr>
    </w:p>
    <w:p w:rsidR="008656A5" w:rsidRDefault="008656A5" w:rsidP="001A5434">
      <w:pPr>
        <w:jc w:val="both"/>
        <w:rPr>
          <w:lang w:eastAsia="en-US"/>
        </w:rPr>
      </w:pPr>
      <w:r>
        <w:rPr>
          <w:lang w:eastAsia="en-US"/>
        </w:rPr>
        <w:t>Правообладатель программы: Государственное бюджетное профессиональное образовательное учреждение «Бурятский республиканский индустриальный техникум»</w:t>
      </w:r>
    </w:p>
    <w:p w:rsidR="008656A5" w:rsidRDefault="008656A5" w:rsidP="00330964">
      <w:pPr>
        <w:jc w:val="both"/>
        <w:rPr>
          <w:lang w:eastAsia="en-US"/>
        </w:rPr>
      </w:pPr>
      <w:r>
        <w:rPr>
          <w:lang w:eastAsia="en-US"/>
        </w:rPr>
        <w:t xml:space="preserve"> (ГБПОУ «БРИТ») </w:t>
      </w:r>
    </w:p>
    <w:p w:rsidR="008656A5" w:rsidRDefault="008656A5" w:rsidP="00330964">
      <w:pPr>
        <w:jc w:val="both"/>
      </w:pPr>
      <w:r>
        <w:rPr>
          <w:lang w:eastAsia="en-US"/>
        </w:rPr>
        <w:t xml:space="preserve">Нормативный </w:t>
      </w:r>
      <w:r w:rsidRPr="00853B90">
        <w:rPr>
          <w:lang w:eastAsia="en-US"/>
        </w:rPr>
        <w:t xml:space="preserve"> срок освоения программы</w:t>
      </w:r>
      <w:r>
        <w:rPr>
          <w:lang w:eastAsia="en-US"/>
        </w:rPr>
        <w:t xml:space="preserve"> </w:t>
      </w:r>
      <w:r w:rsidRPr="00853B90">
        <w:rPr>
          <w:lang w:eastAsia="en-US"/>
        </w:rPr>
        <w:t xml:space="preserve"> </w:t>
      </w:r>
      <w:r>
        <w:rPr>
          <w:lang w:eastAsia="en-US"/>
        </w:rPr>
        <w:t xml:space="preserve"> </w:t>
      </w:r>
      <w:r>
        <w:rPr>
          <w:color w:val="000000"/>
          <w:lang w:eastAsia="en-US"/>
        </w:rPr>
        <w:t>640</w:t>
      </w:r>
      <w:r w:rsidRPr="00583823">
        <w:rPr>
          <w:color w:val="000000"/>
          <w:lang w:eastAsia="en-US"/>
        </w:rPr>
        <w:t xml:space="preserve"> </w:t>
      </w:r>
      <w:r w:rsidRPr="00853B90">
        <w:rPr>
          <w:lang w:eastAsia="en-US"/>
        </w:rPr>
        <w:t xml:space="preserve"> час при </w:t>
      </w:r>
      <w:r>
        <w:rPr>
          <w:lang w:eastAsia="en-US"/>
        </w:rPr>
        <w:t>за</w:t>
      </w:r>
      <w:r w:rsidRPr="00853B90">
        <w:rPr>
          <w:lang w:eastAsia="en-US"/>
        </w:rPr>
        <w:t>очной форме подготовки</w:t>
      </w:r>
      <w:r w:rsidRPr="00652FEB">
        <w:t xml:space="preserve"> </w:t>
      </w:r>
      <w:r w:rsidRPr="00853B90">
        <w:t>на базе среднего (полного) общего образования</w:t>
      </w:r>
      <w:r>
        <w:t>.</w:t>
      </w:r>
    </w:p>
    <w:p w:rsidR="008656A5" w:rsidRDefault="008656A5" w:rsidP="00180961">
      <w:pPr>
        <w:jc w:val="both"/>
      </w:pPr>
      <w:r>
        <w:rPr>
          <w:lang w:eastAsia="en-US"/>
        </w:rPr>
        <w:t xml:space="preserve">Нормативный </w:t>
      </w:r>
      <w:r w:rsidRPr="00853B90">
        <w:rPr>
          <w:lang w:eastAsia="en-US"/>
        </w:rPr>
        <w:t xml:space="preserve"> срок освоения программы</w:t>
      </w:r>
      <w:r>
        <w:rPr>
          <w:lang w:eastAsia="en-US"/>
        </w:rPr>
        <w:t xml:space="preserve"> </w:t>
      </w:r>
      <w:r w:rsidRPr="00853B90">
        <w:rPr>
          <w:lang w:eastAsia="en-US"/>
        </w:rPr>
        <w:t xml:space="preserve"> </w:t>
      </w:r>
      <w:r>
        <w:rPr>
          <w:lang w:eastAsia="en-US"/>
        </w:rPr>
        <w:t xml:space="preserve"> </w:t>
      </w:r>
      <w:r>
        <w:rPr>
          <w:color w:val="000000"/>
          <w:lang w:eastAsia="en-US"/>
        </w:rPr>
        <w:t>800</w:t>
      </w:r>
      <w:r w:rsidRPr="00583823">
        <w:rPr>
          <w:color w:val="000000"/>
          <w:lang w:eastAsia="en-US"/>
        </w:rPr>
        <w:t xml:space="preserve"> </w:t>
      </w:r>
      <w:r w:rsidRPr="00853B90">
        <w:rPr>
          <w:lang w:eastAsia="en-US"/>
        </w:rPr>
        <w:t xml:space="preserve"> час при </w:t>
      </w:r>
      <w:r>
        <w:rPr>
          <w:lang w:eastAsia="en-US"/>
        </w:rPr>
        <w:t>за</w:t>
      </w:r>
      <w:r w:rsidRPr="00853B90">
        <w:rPr>
          <w:lang w:eastAsia="en-US"/>
        </w:rPr>
        <w:t>очной форме подготовки</w:t>
      </w:r>
      <w:r w:rsidRPr="00652FEB">
        <w:t xml:space="preserve"> </w:t>
      </w:r>
      <w:r w:rsidRPr="00853B90">
        <w:t xml:space="preserve">на базе </w:t>
      </w:r>
      <w:r>
        <w:t xml:space="preserve">основного </w:t>
      </w:r>
      <w:r w:rsidRPr="00853B90">
        <w:t>общего образования</w:t>
      </w:r>
      <w:r>
        <w:t>.</w:t>
      </w:r>
    </w:p>
    <w:p w:rsidR="008656A5" w:rsidRPr="00853B90" w:rsidRDefault="008656A5" w:rsidP="00180961">
      <w:pPr>
        <w:rPr>
          <w:lang w:eastAsia="en-US"/>
        </w:rPr>
      </w:pPr>
    </w:p>
    <w:p w:rsidR="008656A5" w:rsidRPr="00853B90" w:rsidRDefault="008656A5" w:rsidP="00853B90">
      <w:pPr>
        <w:rPr>
          <w:lang w:eastAsia="en-US"/>
        </w:rPr>
      </w:pPr>
    </w:p>
    <w:p w:rsidR="008656A5" w:rsidRPr="00853B90" w:rsidRDefault="008656A5" w:rsidP="00853B90">
      <w:pPr>
        <w:rPr>
          <w:lang w:eastAsia="en-US"/>
        </w:rPr>
      </w:pPr>
      <w:r w:rsidRPr="00853B90">
        <w:rPr>
          <w:lang w:eastAsia="en-US"/>
        </w:rPr>
        <w:t>Квалификация выпускника:</w:t>
      </w:r>
      <w:r>
        <w:rPr>
          <w:lang w:eastAsia="en-US"/>
        </w:rPr>
        <w:t xml:space="preserve"> техник</w:t>
      </w:r>
    </w:p>
    <w:p w:rsidR="008656A5" w:rsidRPr="00853B90" w:rsidRDefault="008656A5" w:rsidP="00853B90">
      <w:pPr>
        <w:rPr>
          <w:lang w:eastAsia="en-US"/>
        </w:rPr>
      </w:pPr>
    </w:p>
    <w:p w:rsidR="008656A5" w:rsidRPr="00853B90" w:rsidRDefault="008656A5" w:rsidP="00853B90">
      <w:pPr>
        <w:rPr>
          <w:lang w:eastAsia="en-US"/>
        </w:rPr>
      </w:pPr>
    </w:p>
    <w:p w:rsidR="008656A5" w:rsidRPr="00853B90" w:rsidRDefault="008656A5" w:rsidP="00853B90">
      <w:pPr>
        <w:rPr>
          <w:lang w:eastAsia="en-US"/>
        </w:rPr>
      </w:pPr>
    </w:p>
    <w:p w:rsidR="008656A5" w:rsidRDefault="008656A5" w:rsidP="0003559D">
      <w:pPr>
        <w:jc w:val="center"/>
      </w:pPr>
      <w:r w:rsidRPr="00853B90">
        <w:rPr>
          <w:lang w:eastAsia="en-US"/>
        </w:rPr>
        <w:br w:type="page"/>
      </w:r>
      <w:r w:rsidRPr="00853B90"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</w:p>
    <w:p w:rsidR="008656A5" w:rsidRPr="00853B90" w:rsidRDefault="008656A5" w:rsidP="0003559D">
      <w:pPr>
        <w:jc w:val="center"/>
      </w:pPr>
    </w:p>
    <w:p w:rsidR="008656A5" w:rsidRDefault="008656A5">
      <w:pPr>
        <w:pStyle w:val="TOC1"/>
        <w:rPr>
          <w:rFonts w:ascii="Calibri" w:hAnsi="Calibri"/>
          <w:sz w:val="22"/>
          <w:szCs w:val="22"/>
        </w:rPr>
      </w:pPr>
      <w:r w:rsidRPr="00853B90">
        <w:rPr>
          <w:color w:val="000000"/>
        </w:rPr>
        <w:fldChar w:fldCharType="begin"/>
      </w:r>
      <w:r w:rsidRPr="00853B90">
        <w:rPr>
          <w:color w:val="000000"/>
        </w:rPr>
        <w:instrText xml:space="preserve"> TOC \o "1-3" \h \z \u </w:instrText>
      </w:r>
      <w:r w:rsidRPr="00853B90">
        <w:rPr>
          <w:color w:val="000000"/>
        </w:rPr>
        <w:fldChar w:fldCharType="separate"/>
      </w:r>
      <w:hyperlink w:anchor="_Toc462843082" w:history="1">
        <w:r w:rsidRPr="001D7E46">
          <w:rPr>
            <w:rStyle w:val="Hyperlink"/>
          </w:rPr>
          <w:t>1. 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_Toc462843082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656A5" w:rsidRDefault="008656A5">
      <w:pPr>
        <w:pStyle w:val="TOC3"/>
        <w:tabs>
          <w:tab w:val="right" w:leader="dot" w:pos="9913"/>
        </w:tabs>
        <w:rPr>
          <w:rFonts w:ascii="Calibri" w:hAnsi="Calibri"/>
          <w:noProof/>
          <w:sz w:val="22"/>
          <w:szCs w:val="22"/>
        </w:rPr>
      </w:pPr>
      <w:hyperlink w:anchor="_Toc462843083" w:history="1">
        <w:r w:rsidRPr="001D7E46">
          <w:rPr>
            <w:rStyle w:val="Hyperlink"/>
            <w:i/>
            <w:noProof/>
          </w:rPr>
          <w:t>1.1. Нормативные документы для разработки ППССЗ по специальности 08.02.09 «Монтаж, наладка и эксплуатация электрооборудования промышленных и гражданских зданий» (базовый уровень подготовки)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_Toc462843083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656A5" w:rsidRDefault="008656A5">
      <w:pPr>
        <w:pStyle w:val="TOC3"/>
        <w:tabs>
          <w:tab w:val="right" w:leader="dot" w:pos="9913"/>
        </w:tabs>
        <w:rPr>
          <w:rFonts w:ascii="Calibri" w:hAnsi="Calibri"/>
          <w:noProof/>
          <w:sz w:val="22"/>
          <w:szCs w:val="22"/>
        </w:rPr>
      </w:pPr>
      <w:hyperlink w:anchor="_Toc462843084" w:history="1">
        <w:r w:rsidRPr="001D7E46">
          <w:rPr>
            <w:rStyle w:val="Hyperlink"/>
            <w:i/>
            <w:noProof/>
          </w:rPr>
          <w:t>1.2. Общая характеристика программа подготовки специалистов среднего звена по специальности 08.02.09 «Монтаж, наладка и эксплуатация электрооборудования промышленных и гражданских зданий» (базовый уровень подготовки)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_Toc462843084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656A5" w:rsidRDefault="008656A5">
      <w:pPr>
        <w:pStyle w:val="TOC3"/>
        <w:tabs>
          <w:tab w:val="right" w:leader="dot" w:pos="9913"/>
        </w:tabs>
        <w:rPr>
          <w:rFonts w:ascii="Calibri" w:hAnsi="Calibri"/>
          <w:noProof/>
          <w:sz w:val="22"/>
          <w:szCs w:val="22"/>
        </w:rPr>
      </w:pPr>
      <w:hyperlink w:anchor="_Toc462843085" w:history="1">
        <w:r w:rsidRPr="001D7E46">
          <w:rPr>
            <w:rStyle w:val="Hyperlink"/>
            <w:i/>
            <w:noProof/>
          </w:rPr>
          <w:t>1.3. Требования к абитуриенту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_Toc462843085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656A5" w:rsidRDefault="008656A5">
      <w:pPr>
        <w:pStyle w:val="TOC1"/>
        <w:rPr>
          <w:rFonts w:ascii="Calibri" w:hAnsi="Calibri"/>
          <w:sz w:val="22"/>
          <w:szCs w:val="22"/>
        </w:rPr>
      </w:pPr>
      <w:hyperlink w:anchor="_Toc462843086" w:history="1">
        <w:r w:rsidRPr="001D7E46">
          <w:rPr>
            <w:rStyle w:val="Hyperlink"/>
          </w:rPr>
          <w:t>2. Характеристика профессиональной деятельности выпускника ППССЗ СПО по специальности 08.02.09 «Монтаж, наладка и эксплуатация электрооборудования промышленных и гражданских зданий» (базовый уровень подготовки)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_Toc462843086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656A5" w:rsidRDefault="008656A5">
      <w:pPr>
        <w:pStyle w:val="TOC2"/>
        <w:rPr>
          <w:rFonts w:ascii="Calibri" w:hAnsi="Calibri"/>
          <w:i w:val="0"/>
          <w:sz w:val="22"/>
          <w:szCs w:val="22"/>
        </w:rPr>
      </w:pPr>
      <w:hyperlink w:anchor="_Toc462843087" w:history="1">
        <w:r w:rsidRPr="001D7E46">
          <w:rPr>
            <w:rStyle w:val="Hyperlink"/>
          </w:rPr>
          <w:t>2.1. Область профессиональной деятельности выпускника: организация монтажа, наладки, ремонта и эксплуатации силового и осветительного электрооборудования электрических сетей промышленных и гражданских зданий.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_Toc462843087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656A5" w:rsidRDefault="008656A5">
      <w:pPr>
        <w:pStyle w:val="TOC2"/>
        <w:rPr>
          <w:rFonts w:ascii="Calibri" w:hAnsi="Calibri"/>
          <w:i w:val="0"/>
          <w:sz w:val="22"/>
          <w:szCs w:val="22"/>
        </w:rPr>
      </w:pPr>
      <w:hyperlink w:anchor="_Toc462843088" w:history="1">
        <w:r w:rsidRPr="001D7E46">
          <w:rPr>
            <w:rStyle w:val="Hyperlink"/>
          </w:rPr>
          <w:t>2.2. Объекты профессиональной деятельности выпускника являются: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_Toc462843088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656A5" w:rsidRDefault="008656A5">
      <w:pPr>
        <w:pStyle w:val="TOC2"/>
        <w:rPr>
          <w:rFonts w:ascii="Calibri" w:hAnsi="Calibri"/>
          <w:i w:val="0"/>
          <w:sz w:val="22"/>
          <w:szCs w:val="22"/>
        </w:rPr>
      </w:pPr>
      <w:hyperlink w:anchor="_Toc462843089" w:history="1">
        <w:r w:rsidRPr="001D7E46">
          <w:rPr>
            <w:rStyle w:val="Hyperlink"/>
          </w:rPr>
          <w:t>2.3. Виды профессиональной деятельности выпускника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_Toc462843089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656A5" w:rsidRDefault="008656A5">
      <w:pPr>
        <w:pStyle w:val="TOC2"/>
        <w:rPr>
          <w:rFonts w:ascii="Calibri" w:hAnsi="Calibri"/>
          <w:i w:val="0"/>
          <w:sz w:val="22"/>
          <w:szCs w:val="22"/>
        </w:rPr>
      </w:pPr>
      <w:hyperlink w:anchor="_Toc462843090" w:history="1">
        <w:r w:rsidRPr="001D7E46">
          <w:rPr>
            <w:rStyle w:val="Hyperlink"/>
          </w:rPr>
          <w:t>2.4. Компетенция выпускника  по специальности  08.02.09 «Монтаж, наладка и эксплуатация электрооборудования промышленных и гражданских зданий» (базовый уровень подготовки), формируемые в результате освоения данной ППССЗ СПО.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_Toc462843090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656A5" w:rsidRDefault="008656A5">
      <w:pPr>
        <w:pStyle w:val="TOC1"/>
        <w:rPr>
          <w:rFonts w:ascii="Calibri" w:hAnsi="Calibri"/>
          <w:sz w:val="22"/>
          <w:szCs w:val="22"/>
        </w:rPr>
      </w:pPr>
      <w:hyperlink w:anchor="_Toc462843091" w:history="1">
        <w:r w:rsidRPr="001D7E46">
          <w:rPr>
            <w:rStyle w:val="Hyperlink"/>
          </w:rPr>
          <w:t>3. Документы, определяющие содержание и организацию образовательного процесса при реализации ППССЗ по специальности  08.02.09 «Монтаж, наладка и эксплуатация электрооборудования промышленных и гражданских зданий» (базовый уровень подготовки)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_Toc462843091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8656A5" w:rsidRDefault="008656A5">
      <w:pPr>
        <w:pStyle w:val="TOC2"/>
        <w:rPr>
          <w:rFonts w:ascii="Calibri" w:hAnsi="Calibri"/>
          <w:i w:val="0"/>
          <w:sz w:val="22"/>
          <w:szCs w:val="22"/>
        </w:rPr>
      </w:pPr>
      <w:hyperlink w:anchor="_Toc462843092" w:history="1">
        <w:r w:rsidRPr="001D7E46">
          <w:rPr>
            <w:rStyle w:val="Hyperlink"/>
          </w:rPr>
          <w:t>3.1.Аннотации рабочих программ учебных дисциплин и профессиональных модулей ФГОС СПО по специальности 08.02.09 «Монтаж, наладка и эксплуатация электрооборудования промышленных и гражданских зданий»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_Toc462843092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bookmarkStart w:id="7" w:name="_GoBack"/>
    <w:bookmarkEnd w:id="7"/>
    <w:p w:rsidR="008656A5" w:rsidRDefault="008656A5">
      <w:pPr>
        <w:pStyle w:val="TOC2"/>
        <w:rPr>
          <w:rFonts w:ascii="Calibri" w:hAnsi="Calibri"/>
          <w:i w:val="0"/>
          <w:sz w:val="22"/>
          <w:szCs w:val="22"/>
        </w:rPr>
      </w:pPr>
      <w:r w:rsidRPr="001D7E46">
        <w:rPr>
          <w:rStyle w:val="Hyperlink"/>
        </w:rPr>
        <w:fldChar w:fldCharType="begin"/>
      </w:r>
      <w:r w:rsidRPr="001D7E46">
        <w:rPr>
          <w:rStyle w:val="Hyperlink"/>
        </w:rPr>
        <w:instrText xml:space="preserve"> </w:instrText>
      </w:r>
      <w:r>
        <w:instrText>HYPERLINK \l "_Toc462843094"</w:instrText>
      </w:r>
      <w:r w:rsidRPr="001D7E46">
        <w:rPr>
          <w:rStyle w:val="Hyperlink"/>
        </w:rPr>
        <w:instrText xml:space="preserve"> </w:instrText>
      </w:r>
      <w:r w:rsidRPr="00480FF5">
        <w:rPr>
          <w:color w:val="0000FF"/>
          <w:u w:val="single"/>
        </w:rPr>
      </w:r>
      <w:r w:rsidRPr="001D7E46">
        <w:rPr>
          <w:rStyle w:val="Hyperlink"/>
        </w:rPr>
        <w:fldChar w:fldCharType="separate"/>
      </w:r>
      <w:r w:rsidRPr="001D7E46">
        <w:rPr>
          <w:rStyle w:val="Hyperlink"/>
        </w:rPr>
        <w:t>3.2.Аннотации рабочих программ профессиональных модулей ФГОС СПО по специальности 08.02.09 «Монтаж, наладка и эксплуатация электрооборудования промышленных и гражданских зданий»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_Toc462843094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24</w:t>
      </w:r>
      <w:r>
        <w:rPr>
          <w:webHidden/>
        </w:rPr>
        <w:fldChar w:fldCharType="end"/>
      </w:r>
      <w:r w:rsidRPr="001D7E46">
        <w:rPr>
          <w:rStyle w:val="Hyperlink"/>
        </w:rPr>
        <w:fldChar w:fldCharType="end"/>
      </w:r>
    </w:p>
    <w:p w:rsidR="008656A5" w:rsidRDefault="008656A5">
      <w:pPr>
        <w:pStyle w:val="TOC1"/>
        <w:rPr>
          <w:rFonts w:ascii="Calibri" w:hAnsi="Calibri"/>
          <w:sz w:val="22"/>
          <w:szCs w:val="22"/>
        </w:rPr>
      </w:pPr>
      <w:hyperlink w:anchor="_Toc462843095" w:history="1">
        <w:r w:rsidRPr="001D7E46">
          <w:rPr>
            <w:rStyle w:val="Hyperlink"/>
          </w:rPr>
          <w:t>4. Ресурсное обеспечение ППССЗ.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_Toc462843095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8656A5" w:rsidRDefault="008656A5">
      <w:pPr>
        <w:pStyle w:val="TOC2"/>
        <w:rPr>
          <w:rFonts w:ascii="Calibri" w:hAnsi="Calibri"/>
          <w:i w:val="0"/>
          <w:sz w:val="22"/>
          <w:szCs w:val="22"/>
        </w:rPr>
      </w:pPr>
      <w:hyperlink w:anchor="_Toc462843096" w:history="1">
        <w:r w:rsidRPr="001D7E46">
          <w:rPr>
            <w:rStyle w:val="Hyperlink"/>
          </w:rPr>
          <w:t>4.1. Педагогические кадры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_Toc462843096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8656A5" w:rsidRDefault="008656A5">
      <w:pPr>
        <w:pStyle w:val="TOC2"/>
        <w:rPr>
          <w:rFonts w:ascii="Calibri" w:hAnsi="Calibri"/>
          <w:i w:val="0"/>
          <w:sz w:val="22"/>
          <w:szCs w:val="22"/>
        </w:rPr>
      </w:pPr>
      <w:hyperlink w:anchor="_Toc462843097" w:history="1">
        <w:r w:rsidRPr="001D7E46">
          <w:rPr>
            <w:rStyle w:val="Hyperlink"/>
          </w:rPr>
          <w:t>4.2. Материально-техническое обеспечение учебного процесса. Требования к минимальному материально-техническому обеспечению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_Toc462843097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8656A5" w:rsidRDefault="008656A5">
      <w:pPr>
        <w:pStyle w:val="TOC2"/>
        <w:rPr>
          <w:rFonts w:ascii="Calibri" w:hAnsi="Calibri"/>
          <w:i w:val="0"/>
          <w:sz w:val="22"/>
          <w:szCs w:val="22"/>
        </w:rPr>
      </w:pPr>
      <w:hyperlink w:anchor="_Toc462843098" w:history="1">
        <w:r w:rsidRPr="001D7E46">
          <w:rPr>
            <w:rStyle w:val="Hyperlink"/>
          </w:rPr>
          <w:t>4.3. Учебно-методическое и информационное обеспечение учебного процесса. Информационное обеспечение обучения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_Toc462843098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8656A5" w:rsidRDefault="008656A5">
      <w:pPr>
        <w:pStyle w:val="TOC1"/>
        <w:rPr>
          <w:rFonts w:ascii="Calibri" w:hAnsi="Calibri"/>
          <w:sz w:val="22"/>
          <w:szCs w:val="22"/>
        </w:rPr>
      </w:pPr>
      <w:hyperlink w:anchor="_Toc462843099" w:history="1">
        <w:r w:rsidRPr="001D7E46">
          <w:rPr>
            <w:rStyle w:val="Hyperlink"/>
          </w:rPr>
          <w:t>5. Характеристики среды техникума, обеспечивающие развитие общекультурных (социально-личностных) компетенций выпускников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_Toc462843099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8656A5" w:rsidRDefault="008656A5">
      <w:pPr>
        <w:pStyle w:val="TOC1"/>
        <w:rPr>
          <w:rFonts w:ascii="Calibri" w:hAnsi="Calibri"/>
          <w:sz w:val="22"/>
          <w:szCs w:val="22"/>
        </w:rPr>
      </w:pPr>
      <w:hyperlink w:anchor="_Toc462843100" w:history="1">
        <w:r w:rsidRPr="001D7E46">
          <w:rPr>
            <w:rStyle w:val="Hyperlink"/>
          </w:rPr>
          <w:t>6. Оценка качества освоения программы подготовки специалистов среднего звена.</w:t>
        </w:r>
        <w:r>
          <w:rPr>
            <w:webHidden/>
          </w:rPr>
          <w:tab/>
        </w:r>
      </w:hyperlink>
      <w:r>
        <w:t>35</w:t>
      </w:r>
    </w:p>
    <w:p w:rsidR="008656A5" w:rsidRDefault="008656A5">
      <w:pPr>
        <w:pStyle w:val="TOC2"/>
        <w:rPr>
          <w:rFonts w:ascii="Calibri" w:hAnsi="Calibri"/>
          <w:i w:val="0"/>
          <w:sz w:val="22"/>
          <w:szCs w:val="22"/>
        </w:rPr>
      </w:pPr>
      <w:hyperlink w:anchor="_Toc462843101" w:history="1">
        <w:r w:rsidRPr="001D7E46">
          <w:rPr>
            <w:rStyle w:val="Hyperlink"/>
          </w:rPr>
          <w:t>6.1. Текущий контроль успеваемости и промежуточная аттестация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_Toc462843101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8656A5" w:rsidRDefault="008656A5">
      <w:pPr>
        <w:pStyle w:val="TOC2"/>
        <w:rPr>
          <w:rFonts w:ascii="Calibri" w:hAnsi="Calibri"/>
          <w:i w:val="0"/>
          <w:sz w:val="22"/>
          <w:szCs w:val="22"/>
        </w:rPr>
      </w:pPr>
      <w:hyperlink w:anchor="_Toc462843102" w:history="1">
        <w:r w:rsidRPr="001D7E46">
          <w:rPr>
            <w:rStyle w:val="Hyperlink"/>
          </w:rPr>
          <w:t>6.2. Государственная итоговая аттестация выпускников.</w:t>
        </w:r>
        <w:r>
          <w:rPr>
            <w:webHidden/>
          </w:rPr>
          <w:tab/>
        </w:r>
      </w:hyperlink>
      <w:r>
        <w:t>36</w:t>
      </w:r>
    </w:p>
    <w:p w:rsidR="008656A5" w:rsidRDefault="008656A5">
      <w:pPr>
        <w:pStyle w:val="TOC2"/>
        <w:rPr>
          <w:rFonts w:ascii="Calibri" w:hAnsi="Calibri"/>
          <w:i w:val="0"/>
          <w:sz w:val="22"/>
          <w:szCs w:val="22"/>
        </w:rPr>
      </w:pPr>
      <w:hyperlink w:anchor="_Toc462843103" w:history="1">
        <w:r w:rsidRPr="001D7E46">
          <w:rPr>
            <w:rStyle w:val="Hyperlink"/>
          </w:rPr>
          <w:t>6.3.Темы выпускных квалификационных работ:</w:t>
        </w:r>
        <w:r>
          <w:rPr>
            <w:webHidden/>
          </w:rPr>
          <w:tab/>
        </w:r>
      </w:hyperlink>
      <w:r>
        <w:t>37</w:t>
      </w:r>
    </w:p>
    <w:p w:rsidR="008656A5" w:rsidRPr="00853B90" w:rsidRDefault="008656A5" w:rsidP="004C6E93">
      <w:pPr>
        <w:shd w:val="clear" w:color="auto" w:fill="FFFFFF"/>
        <w:tabs>
          <w:tab w:val="right" w:leader="dot" w:pos="9923"/>
        </w:tabs>
        <w:autoSpaceDE w:val="0"/>
        <w:autoSpaceDN w:val="0"/>
        <w:adjustRightInd w:val="0"/>
        <w:rPr>
          <w:color w:val="000000"/>
        </w:rPr>
      </w:pPr>
      <w:r w:rsidRPr="00853B90">
        <w:rPr>
          <w:color w:val="000000"/>
        </w:rPr>
        <w:fldChar w:fldCharType="end"/>
      </w:r>
    </w:p>
    <w:p w:rsidR="008656A5" w:rsidRPr="00853B90" w:rsidRDefault="008656A5" w:rsidP="00853B90">
      <w:pPr>
        <w:pStyle w:val="Heading1"/>
        <w:jc w:val="center"/>
        <w:rPr>
          <w:szCs w:val="24"/>
        </w:rPr>
      </w:pPr>
      <w:r w:rsidRPr="00853B90">
        <w:rPr>
          <w:szCs w:val="24"/>
        </w:rPr>
        <w:br w:type="page"/>
      </w:r>
      <w:bookmarkStart w:id="8" w:name="_Toc462843082"/>
      <w:r w:rsidRPr="00853B90">
        <w:rPr>
          <w:szCs w:val="24"/>
        </w:rPr>
        <w:t>1. Общие положения</w:t>
      </w:r>
      <w:bookmarkEnd w:id="8"/>
    </w:p>
    <w:p w:rsidR="008656A5" w:rsidRPr="00853B90" w:rsidRDefault="008656A5" w:rsidP="00853B90">
      <w:pPr>
        <w:widowControl w:val="0"/>
        <w:suppressAutoHyphens/>
        <w:ind w:firstLine="540"/>
        <w:jc w:val="both"/>
        <w:rPr>
          <w:color w:val="000000"/>
        </w:rPr>
      </w:pPr>
      <w:r w:rsidRPr="00853B90">
        <w:t>Программа подготовки специалистов среднего звена (далее ППССЗ) по специальности</w:t>
      </w:r>
      <w:r>
        <w:t xml:space="preserve"> </w:t>
      </w:r>
      <w:r w:rsidRPr="00C269FC">
        <w:t>08.02.09 «Монтаж, наладка и эксплуатация электрооборудования промышленных и гражданских зданий»</w:t>
      </w:r>
      <w:r w:rsidRPr="00853B90">
        <w:rPr>
          <w:color w:val="000000"/>
        </w:rPr>
        <w:t xml:space="preserve">, реализуемая </w:t>
      </w:r>
      <w:r>
        <w:rPr>
          <w:color w:val="000000"/>
        </w:rPr>
        <w:t>ГБПОУ «БРИТ»</w:t>
      </w:r>
      <w:r w:rsidRPr="00853B90">
        <w:t xml:space="preserve">, </w:t>
      </w:r>
      <w:r w:rsidRPr="00853B90">
        <w:rPr>
          <w:color w:val="000000"/>
        </w:rPr>
        <w:t xml:space="preserve">представляет собой систему документов, разработанную и утвержденную </w:t>
      </w:r>
      <w:r>
        <w:rPr>
          <w:color w:val="000000"/>
        </w:rPr>
        <w:t>профессиональным образовательным учреждением</w:t>
      </w:r>
      <w:r w:rsidRPr="00853B90">
        <w:rPr>
          <w:color w:val="000000"/>
        </w:rPr>
        <w:t xml:space="preserve"> с учетом требований рынка труда на основе </w:t>
      </w:r>
      <w:r>
        <w:rPr>
          <w:color w:val="000000"/>
        </w:rPr>
        <w:t>ф</w:t>
      </w:r>
      <w:r w:rsidRPr="00853B90">
        <w:rPr>
          <w:color w:val="000000"/>
        </w:rPr>
        <w:t xml:space="preserve">едерального государственного образовательного стандарта среднего профессионального образования по специальности </w:t>
      </w:r>
      <w:r w:rsidRPr="00C269FC">
        <w:rPr>
          <w:color w:val="000000"/>
        </w:rPr>
        <w:t>08.02.09 «Монтаж, наладка и эксплуатация электрооборудования промышленных и гражданских зданий»</w:t>
      </w:r>
      <w:r>
        <w:rPr>
          <w:color w:val="000000"/>
        </w:rPr>
        <w:t>.</w:t>
      </w:r>
    </w:p>
    <w:p w:rsidR="008656A5" w:rsidRPr="00853B90" w:rsidRDefault="008656A5" w:rsidP="00853B90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853B90">
        <w:rPr>
          <w:color w:val="000000"/>
        </w:rPr>
        <w:t>ППССЗ регламентирует цели, ожидаемые результаты, содержание, условия и технологии реализация образовательного процесса, оценку качества подготовки выпускника по данной специальности</w:t>
      </w:r>
      <w:r>
        <w:rPr>
          <w:color w:val="000000"/>
        </w:rPr>
        <w:t>.</w:t>
      </w:r>
      <w:r w:rsidRPr="00853B90">
        <w:rPr>
          <w:color w:val="000000"/>
        </w:rPr>
        <w:t xml:space="preserve"> </w:t>
      </w:r>
    </w:p>
    <w:p w:rsidR="008656A5" w:rsidRPr="00853B90" w:rsidRDefault="008656A5" w:rsidP="00853B90">
      <w:pPr>
        <w:pStyle w:val="Heading3"/>
        <w:spacing w:after="0"/>
        <w:ind w:firstLine="840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bookmarkStart w:id="9" w:name="_Toc462843083"/>
      <w:r w:rsidRPr="00853B90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1.1. Нормативные документы для разработки ППССЗ по специальности </w:t>
      </w:r>
      <w:r w:rsidRPr="00C269FC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08.02.09 «Монтаж, наладка и эксплуатация электрооборудования промышленных и гражданских зданий»</w:t>
      </w:r>
      <w:r w:rsidRPr="00330964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r w:rsidRPr="00853B90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(базовый уровень подготовки)</w:t>
      </w:r>
      <w:bookmarkEnd w:id="9"/>
    </w:p>
    <w:p w:rsidR="008656A5" w:rsidRPr="005552FF" w:rsidRDefault="008656A5" w:rsidP="005552FF">
      <w:bookmarkStart w:id="10" w:name="_Toc403139394"/>
      <w:r w:rsidRPr="005552FF">
        <w:t xml:space="preserve">Ниже перечисленные документы составляют нормативную правовую базу разработки ППССЗ по специальности </w:t>
      </w:r>
      <w:bookmarkEnd w:id="10"/>
      <w:r w:rsidRPr="00C269FC">
        <w:t>08.02.09 «Монтаж, наладка и эксплуатация электрооборудования промышленных и гражданских зданий»</w:t>
      </w:r>
    </w:p>
    <w:p w:rsidR="008656A5" w:rsidRPr="00853B90" w:rsidRDefault="008656A5" w:rsidP="00A7717C">
      <w:pPr>
        <w:pStyle w:val="Style22"/>
        <w:widowControl/>
        <w:numPr>
          <w:ilvl w:val="0"/>
          <w:numId w:val="16"/>
        </w:numPr>
        <w:tabs>
          <w:tab w:val="left" w:pos="142"/>
        </w:tabs>
        <w:spacing w:line="240" w:lineRule="auto"/>
        <w:ind w:left="0" w:firstLine="0"/>
        <w:rPr>
          <w:rStyle w:val="FontStyle56"/>
          <w:sz w:val="24"/>
        </w:rPr>
      </w:pPr>
      <w:r w:rsidRPr="00853B90">
        <w:rPr>
          <w:rStyle w:val="FontStyle56"/>
          <w:sz w:val="24"/>
        </w:rPr>
        <w:t>Закон Российской Федерации от 29.12.2012 № 273 ФЗ «Об образовании в Российской Федерации»;</w:t>
      </w:r>
    </w:p>
    <w:p w:rsidR="008656A5" w:rsidRDefault="008656A5" w:rsidP="00A7717C">
      <w:pPr>
        <w:pStyle w:val="Style22"/>
        <w:widowControl/>
        <w:numPr>
          <w:ilvl w:val="0"/>
          <w:numId w:val="16"/>
        </w:numPr>
        <w:tabs>
          <w:tab w:val="left" w:pos="142"/>
        </w:tabs>
        <w:spacing w:line="240" w:lineRule="auto"/>
        <w:ind w:left="0" w:firstLine="0"/>
        <w:rPr>
          <w:rStyle w:val="FontStyle56"/>
          <w:sz w:val="24"/>
        </w:rPr>
      </w:pPr>
      <w:r w:rsidRPr="00853B90">
        <w:rPr>
          <w:rStyle w:val="FontStyle56"/>
          <w:sz w:val="24"/>
        </w:rPr>
        <w:t xml:space="preserve">Федеральный  государственный образовательный стандарт среднего профессионального образования по специальности </w:t>
      </w:r>
      <w:r w:rsidRPr="00A7717C">
        <w:rPr>
          <w:rStyle w:val="FontStyle56"/>
          <w:sz w:val="24"/>
        </w:rPr>
        <w:t>08.02.09 «Монтаж, наладка и эксплуатация электрооборудования промышленных и гражданских зданий»</w:t>
      </w:r>
    </w:p>
    <w:p w:rsidR="008656A5" w:rsidRPr="00853B90" w:rsidRDefault="008656A5" w:rsidP="00A7717C">
      <w:pPr>
        <w:pStyle w:val="Style22"/>
        <w:widowControl/>
        <w:numPr>
          <w:ilvl w:val="0"/>
          <w:numId w:val="16"/>
        </w:numPr>
        <w:tabs>
          <w:tab w:val="left" w:pos="142"/>
        </w:tabs>
        <w:spacing w:line="240" w:lineRule="auto"/>
        <w:ind w:left="0" w:firstLine="0"/>
        <w:rPr>
          <w:rStyle w:val="FontStyle56"/>
          <w:sz w:val="24"/>
        </w:rPr>
      </w:pPr>
      <w:r w:rsidRPr="00853B90">
        <w:rPr>
          <w:rStyle w:val="FontStyle56"/>
          <w:sz w:val="24"/>
        </w:rPr>
        <w:t xml:space="preserve">Нормативно-методические документы Министерства образования  и  науки Российской Федерации; </w:t>
      </w:r>
    </w:p>
    <w:p w:rsidR="008656A5" w:rsidRPr="00853B90" w:rsidRDefault="008656A5" w:rsidP="00A7717C">
      <w:pPr>
        <w:pStyle w:val="Style22"/>
        <w:widowControl/>
        <w:numPr>
          <w:ilvl w:val="0"/>
          <w:numId w:val="16"/>
        </w:numPr>
        <w:tabs>
          <w:tab w:val="left" w:pos="142"/>
        </w:tabs>
        <w:spacing w:line="240" w:lineRule="auto"/>
        <w:ind w:left="0" w:firstLine="0"/>
        <w:rPr>
          <w:rStyle w:val="FontStyle56"/>
          <w:sz w:val="24"/>
          <w:lang w:val="en-US"/>
        </w:rPr>
      </w:pPr>
      <w:r w:rsidRPr="00853B90">
        <w:rPr>
          <w:rStyle w:val="FontStyle56"/>
          <w:sz w:val="24"/>
          <w:lang w:val="en-US"/>
        </w:rPr>
        <w:t xml:space="preserve">Устав </w:t>
      </w:r>
      <w:r>
        <w:rPr>
          <w:rStyle w:val="FontStyle56"/>
          <w:sz w:val="24"/>
        </w:rPr>
        <w:t>ГБПОУ «БРИТ»</w:t>
      </w:r>
      <w:r w:rsidRPr="00853B90">
        <w:rPr>
          <w:rStyle w:val="FontStyle56"/>
          <w:sz w:val="24"/>
        </w:rPr>
        <w:t>;</w:t>
      </w:r>
    </w:p>
    <w:p w:rsidR="008656A5" w:rsidRPr="00853B90" w:rsidRDefault="008656A5" w:rsidP="00853B90">
      <w:pPr>
        <w:pStyle w:val="Heading3"/>
        <w:spacing w:after="0"/>
        <w:ind w:firstLine="840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bookmarkStart w:id="11" w:name="_Toc462843084"/>
      <w:r w:rsidRPr="00853B90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1.2. Общая характеристика программа подготовки специалистов среднего звена по специальности </w:t>
      </w:r>
      <w:r w:rsidRPr="00C269FC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08.02.09 «Монтаж, наладка и эксплуатация электрооборудования промышленных и гражданских зданий» </w:t>
      </w:r>
      <w:r w:rsidRPr="00853B90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(базовый уровень подготовки)</w:t>
      </w:r>
      <w:bookmarkEnd w:id="11"/>
    </w:p>
    <w:p w:rsidR="008656A5" w:rsidRDefault="008656A5" w:rsidP="00853B90">
      <w:pPr>
        <w:shd w:val="clear" w:color="auto" w:fill="FFFFFF"/>
        <w:ind w:firstLine="540"/>
        <w:jc w:val="both"/>
        <w:rPr>
          <w:spacing w:val="-1"/>
        </w:rPr>
      </w:pPr>
      <w:r w:rsidRPr="00853B90">
        <w:rPr>
          <w:spacing w:val="-1"/>
        </w:rPr>
        <w:t xml:space="preserve">Сроки </w:t>
      </w:r>
      <w:r w:rsidRPr="00853B90">
        <w:t>получения среднего профессионального образования по программе подготовки специалистов среднего звена</w:t>
      </w:r>
      <w:r w:rsidRPr="00853B90">
        <w:rPr>
          <w:spacing w:val="-1"/>
        </w:rPr>
        <w:t xml:space="preserve"> базовой подготовки по специальности </w:t>
      </w:r>
      <w:r w:rsidRPr="00C269FC">
        <w:rPr>
          <w:spacing w:val="-1"/>
        </w:rPr>
        <w:t>08.02.09 «Монтаж, наладка и эксплуатация электрооборудования промышленных и гражданских зданий»</w:t>
      </w:r>
      <w:r w:rsidRPr="00330964">
        <w:rPr>
          <w:spacing w:val="-1"/>
        </w:rPr>
        <w:t xml:space="preserve"> </w:t>
      </w:r>
      <w:r w:rsidRPr="00C9056E">
        <w:rPr>
          <w:spacing w:val="-1"/>
        </w:rPr>
        <w:t>в очной форме обучения и присваиваемая</w:t>
      </w:r>
      <w:r w:rsidRPr="00853B90">
        <w:rPr>
          <w:spacing w:val="-1"/>
        </w:rPr>
        <w:t xml:space="preserve"> квалификация приводятся в таблице 1.</w:t>
      </w:r>
    </w:p>
    <w:p w:rsidR="008656A5" w:rsidRPr="00853B90" w:rsidRDefault="008656A5" w:rsidP="00853B90">
      <w:pPr>
        <w:shd w:val="clear" w:color="auto" w:fill="FFFFFF"/>
        <w:ind w:firstLine="540"/>
        <w:jc w:val="both"/>
        <w:rPr>
          <w:spacing w:val="-1"/>
        </w:rPr>
      </w:pPr>
    </w:p>
    <w:p w:rsidR="008656A5" w:rsidRDefault="008656A5" w:rsidP="00853B90">
      <w:pPr>
        <w:pStyle w:val="BodyText"/>
        <w:widowControl w:val="0"/>
        <w:ind w:firstLine="720"/>
        <w:jc w:val="right"/>
        <w:rPr>
          <w:bCs/>
        </w:rPr>
      </w:pPr>
      <w:r w:rsidRPr="00853B90">
        <w:rPr>
          <w:bCs/>
        </w:rPr>
        <w:t>Таблица 1</w:t>
      </w:r>
    </w:p>
    <w:p w:rsidR="008656A5" w:rsidRPr="00853B90" w:rsidRDefault="008656A5" w:rsidP="00853B90">
      <w:pPr>
        <w:pStyle w:val="BodyText"/>
        <w:widowControl w:val="0"/>
        <w:ind w:firstLine="720"/>
        <w:jc w:val="right"/>
        <w:rPr>
          <w:bCs/>
          <w:lang w:val="en-US"/>
        </w:rPr>
      </w:pP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674"/>
        <w:gridCol w:w="4321"/>
      </w:tblGrid>
      <w:tr w:rsidR="008656A5" w:rsidRPr="00853B90">
        <w:trPr>
          <w:cantSplit/>
          <w:trHeight w:val="308"/>
          <w:jc w:val="center"/>
        </w:trPr>
        <w:tc>
          <w:tcPr>
            <w:tcW w:w="1636" w:type="pct"/>
            <w:vAlign w:val="center"/>
          </w:tcPr>
          <w:p w:rsidR="008656A5" w:rsidRPr="005E42D4" w:rsidRDefault="008656A5" w:rsidP="00853B90">
            <w:pPr>
              <w:pStyle w:val="BodyText"/>
              <w:widowControl w:val="0"/>
              <w:jc w:val="center"/>
              <w:rPr>
                <w:caps/>
                <w:szCs w:val="24"/>
              </w:rPr>
            </w:pPr>
            <w:r w:rsidRPr="005E42D4">
              <w:rPr>
                <w:bCs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1286" w:type="pct"/>
            <w:vAlign w:val="center"/>
          </w:tcPr>
          <w:p w:rsidR="008656A5" w:rsidRPr="005E42D4" w:rsidRDefault="008656A5" w:rsidP="00853B90">
            <w:pPr>
              <w:pStyle w:val="BodyText"/>
              <w:widowControl w:val="0"/>
              <w:jc w:val="center"/>
              <w:rPr>
                <w:caps/>
                <w:szCs w:val="24"/>
              </w:rPr>
            </w:pPr>
            <w:r w:rsidRPr="005E42D4">
              <w:rPr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2078" w:type="pct"/>
            <w:vAlign w:val="center"/>
          </w:tcPr>
          <w:p w:rsidR="008656A5" w:rsidRPr="005E42D4" w:rsidRDefault="008656A5" w:rsidP="00853B90">
            <w:pPr>
              <w:pStyle w:val="BodyText"/>
              <w:widowControl w:val="0"/>
              <w:spacing w:after="0"/>
              <w:jc w:val="center"/>
              <w:rPr>
                <w:caps/>
                <w:szCs w:val="24"/>
              </w:rPr>
            </w:pPr>
            <w:r w:rsidRPr="005E42D4">
              <w:rPr>
                <w:szCs w:val="24"/>
              </w:rPr>
              <w:t xml:space="preserve">Срок получения СПО по ППССЗ базовой подготовки </w:t>
            </w:r>
            <w:r w:rsidRPr="005E42D4">
              <w:rPr>
                <w:bCs/>
                <w:szCs w:val="24"/>
              </w:rPr>
              <w:t xml:space="preserve">в </w:t>
            </w:r>
            <w:r>
              <w:rPr>
                <w:bCs/>
                <w:szCs w:val="24"/>
              </w:rPr>
              <w:t>за</w:t>
            </w:r>
            <w:r w:rsidRPr="005E42D4">
              <w:rPr>
                <w:bCs/>
                <w:szCs w:val="24"/>
              </w:rPr>
              <w:t>очной форме обучения</w:t>
            </w:r>
          </w:p>
        </w:tc>
      </w:tr>
      <w:tr w:rsidR="008656A5" w:rsidRPr="00853B90">
        <w:trPr>
          <w:cantSplit/>
          <w:trHeight w:val="308"/>
          <w:jc w:val="center"/>
        </w:trPr>
        <w:tc>
          <w:tcPr>
            <w:tcW w:w="1636" w:type="pct"/>
          </w:tcPr>
          <w:p w:rsidR="008656A5" w:rsidRPr="00853B90" w:rsidRDefault="008656A5" w:rsidP="00853B90">
            <w:pPr>
              <w:pStyle w:val="List3"/>
              <w:widowControl w:val="0"/>
              <w:ind w:left="0" w:firstLine="0"/>
              <w:rPr>
                <w:bCs/>
              </w:rPr>
            </w:pPr>
            <w:r w:rsidRPr="00853B90">
              <w:rPr>
                <w:bCs/>
              </w:rPr>
              <w:t xml:space="preserve">на базе среднего (полного) общего образования </w:t>
            </w:r>
          </w:p>
        </w:tc>
        <w:tc>
          <w:tcPr>
            <w:tcW w:w="1286" w:type="pct"/>
            <w:vMerge w:val="restart"/>
          </w:tcPr>
          <w:p w:rsidR="008656A5" w:rsidRPr="005E42D4" w:rsidRDefault="008656A5" w:rsidP="00853B90">
            <w:pPr>
              <w:pStyle w:val="BodyText"/>
              <w:widowControl w:val="0"/>
              <w:spacing w:after="0"/>
              <w:jc w:val="center"/>
              <w:rPr>
                <w:szCs w:val="24"/>
              </w:rPr>
            </w:pPr>
            <w:r w:rsidRPr="005E42D4">
              <w:rPr>
                <w:szCs w:val="24"/>
              </w:rPr>
              <w:t>Техник</w:t>
            </w:r>
          </w:p>
        </w:tc>
        <w:tc>
          <w:tcPr>
            <w:tcW w:w="2078" w:type="pct"/>
          </w:tcPr>
          <w:p w:rsidR="008656A5" w:rsidRPr="005E42D4" w:rsidRDefault="008656A5" w:rsidP="00853B90">
            <w:pPr>
              <w:pStyle w:val="BodyText"/>
              <w:widowControl w:val="0"/>
              <w:spacing w:after="0"/>
              <w:jc w:val="center"/>
              <w:rPr>
                <w:bCs/>
                <w:caps/>
                <w:szCs w:val="24"/>
                <w:highlight w:val="green"/>
              </w:rPr>
            </w:pPr>
            <w:r>
              <w:rPr>
                <w:bCs/>
                <w:szCs w:val="24"/>
              </w:rPr>
              <w:t>3</w:t>
            </w:r>
            <w:r w:rsidRPr="005E42D4">
              <w:rPr>
                <w:bCs/>
                <w:szCs w:val="24"/>
              </w:rPr>
              <w:t xml:space="preserve"> года 10 месяцев</w:t>
            </w:r>
          </w:p>
        </w:tc>
      </w:tr>
      <w:tr w:rsidR="008656A5" w:rsidRPr="00853B90">
        <w:trPr>
          <w:cantSplit/>
          <w:trHeight w:val="308"/>
          <w:jc w:val="center"/>
        </w:trPr>
        <w:tc>
          <w:tcPr>
            <w:tcW w:w="1636" w:type="pct"/>
          </w:tcPr>
          <w:p w:rsidR="008656A5" w:rsidRPr="00853B90" w:rsidRDefault="008656A5" w:rsidP="00853B90">
            <w:pPr>
              <w:pStyle w:val="List3"/>
              <w:widowControl w:val="0"/>
              <w:ind w:left="0" w:firstLine="0"/>
              <w:rPr>
                <w:bCs/>
              </w:rPr>
            </w:pPr>
            <w:r w:rsidRPr="00853B90">
              <w:rPr>
                <w:bCs/>
              </w:rPr>
              <w:t>на базе основного общего образования</w:t>
            </w:r>
          </w:p>
        </w:tc>
        <w:tc>
          <w:tcPr>
            <w:tcW w:w="1286" w:type="pct"/>
            <w:vMerge/>
          </w:tcPr>
          <w:p w:rsidR="008656A5" w:rsidRPr="005E42D4" w:rsidRDefault="008656A5" w:rsidP="00853B90">
            <w:pPr>
              <w:pStyle w:val="BodyText"/>
              <w:widowControl w:val="0"/>
              <w:spacing w:after="0"/>
              <w:jc w:val="center"/>
              <w:rPr>
                <w:caps/>
                <w:szCs w:val="24"/>
              </w:rPr>
            </w:pPr>
          </w:p>
        </w:tc>
        <w:tc>
          <w:tcPr>
            <w:tcW w:w="2078" w:type="pct"/>
          </w:tcPr>
          <w:p w:rsidR="008656A5" w:rsidRPr="005E42D4" w:rsidRDefault="008656A5" w:rsidP="002E1F91">
            <w:pPr>
              <w:pStyle w:val="BodyText"/>
              <w:widowControl w:val="0"/>
              <w:spacing w:after="0"/>
              <w:jc w:val="center"/>
              <w:rPr>
                <w:caps/>
                <w:szCs w:val="24"/>
                <w:highlight w:val="green"/>
              </w:rPr>
            </w:pPr>
            <w:r>
              <w:rPr>
                <w:bCs/>
                <w:szCs w:val="24"/>
              </w:rPr>
              <w:t>4</w:t>
            </w:r>
            <w:r w:rsidRPr="005E42D4">
              <w:rPr>
                <w:bCs/>
                <w:szCs w:val="24"/>
              </w:rPr>
              <w:t xml:space="preserve"> года 10 месяцев</w:t>
            </w:r>
          </w:p>
        </w:tc>
      </w:tr>
    </w:tbl>
    <w:p w:rsidR="008656A5" w:rsidRDefault="008656A5" w:rsidP="00853B90">
      <w:pPr>
        <w:pStyle w:val="BodyText"/>
        <w:widowControl w:val="0"/>
        <w:ind w:firstLine="720"/>
        <w:jc w:val="both"/>
        <w:rPr>
          <w:b/>
          <w:bCs/>
        </w:rPr>
      </w:pPr>
    </w:p>
    <w:p w:rsidR="008656A5" w:rsidRDefault="008656A5">
      <w:pPr>
        <w:rPr>
          <w:b/>
          <w:bCs/>
        </w:rPr>
      </w:pPr>
      <w:r>
        <w:rPr>
          <w:b/>
          <w:bCs/>
        </w:rPr>
        <w:br w:type="page"/>
      </w:r>
    </w:p>
    <w:p w:rsidR="008656A5" w:rsidRPr="00853B90" w:rsidRDefault="008656A5" w:rsidP="00853B90">
      <w:pPr>
        <w:pStyle w:val="BodyTextIndent"/>
        <w:spacing w:line="240" w:lineRule="auto"/>
        <w:ind w:firstLine="540"/>
        <w:jc w:val="right"/>
      </w:pPr>
      <w:r w:rsidRPr="00853B90">
        <w:t>Таблица 2</w:t>
      </w:r>
    </w:p>
    <w:p w:rsidR="008656A5" w:rsidRDefault="008656A5" w:rsidP="0018269F">
      <w:pPr>
        <w:pStyle w:val="BodyTextIndent"/>
        <w:spacing w:line="240" w:lineRule="auto"/>
        <w:ind w:firstLine="540"/>
      </w:pPr>
      <w:r w:rsidRPr="00853B90">
        <w:t>Срок получения среднего профессионального образования по ППССЗ СПО базовой подготовки в очной форме обучения на базе среднег</w:t>
      </w:r>
      <w:r>
        <w:t xml:space="preserve">о (полного) общего образования 147 </w:t>
      </w:r>
      <w:r w:rsidRPr="00853B90">
        <w:t xml:space="preserve"> недель, в том числе:</w:t>
      </w:r>
      <w:r>
        <w:t xml:space="preserve"> </w:t>
      </w: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000"/>
      </w:tblPr>
      <w:tblGrid>
        <w:gridCol w:w="7360"/>
        <w:gridCol w:w="1080"/>
        <w:gridCol w:w="1200"/>
      </w:tblGrid>
      <w:tr w:rsidR="008656A5" w:rsidRPr="00FC0CAC" w:rsidTr="00E0755E">
        <w:trPr>
          <w:tblCellSpacing w:w="0" w:type="dxa"/>
        </w:trPr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6A5" w:rsidRPr="00FC0CAC" w:rsidRDefault="008656A5" w:rsidP="00E0755E">
            <w:pPr>
              <w:rPr>
                <w:rFonts w:eastAsia="Batang"/>
                <w:lang w:eastAsia="ko-KR"/>
              </w:rPr>
            </w:pPr>
            <w:r w:rsidRPr="00FC0CAC">
              <w:rPr>
                <w:rFonts w:eastAsia="Batang"/>
                <w:lang w:eastAsia="ko-KR"/>
              </w:rPr>
              <w:t>Обучение по учебным циклам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656A5" w:rsidRPr="00FC0CAC" w:rsidRDefault="008656A5" w:rsidP="00E0755E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160 часов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56A5" w:rsidRPr="00FC0CAC" w:rsidRDefault="008656A5" w:rsidP="00E0755E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160 часов</w:t>
            </w:r>
          </w:p>
        </w:tc>
      </w:tr>
      <w:tr w:rsidR="008656A5" w:rsidTr="00E0755E">
        <w:trPr>
          <w:tblCellSpacing w:w="0" w:type="dxa"/>
        </w:trPr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6A5" w:rsidRPr="00FC0CAC" w:rsidRDefault="008656A5" w:rsidP="00E0755E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Промежуточная  аттестация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656A5" w:rsidRDefault="008656A5" w:rsidP="00E0755E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26 нед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56A5" w:rsidRDefault="008656A5" w:rsidP="00E0755E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22нед</w:t>
            </w:r>
          </w:p>
        </w:tc>
      </w:tr>
      <w:tr w:rsidR="008656A5" w:rsidRPr="00FC0CAC" w:rsidTr="00E0755E">
        <w:trPr>
          <w:tblCellSpacing w:w="0" w:type="dxa"/>
        </w:trPr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6A5" w:rsidRPr="00FC0CAC" w:rsidRDefault="008656A5" w:rsidP="00E0755E">
            <w:pPr>
              <w:rPr>
                <w:rFonts w:eastAsia="Batang"/>
                <w:lang w:eastAsia="ko-KR"/>
              </w:rPr>
            </w:pPr>
            <w:r w:rsidRPr="00FC0CAC">
              <w:rPr>
                <w:rFonts w:eastAsia="Batang"/>
                <w:lang w:eastAsia="ko-KR"/>
              </w:rPr>
              <w:t>Производственная практика (преддипломная)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656A5" w:rsidRPr="00FC0CAC" w:rsidRDefault="008656A5" w:rsidP="00E0755E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6</w:t>
            </w:r>
            <w:r w:rsidRPr="00FC0CAC">
              <w:rPr>
                <w:rFonts w:eastAsia="Batang"/>
                <w:lang w:eastAsia="ko-KR"/>
              </w:rPr>
              <w:t xml:space="preserve"> нед.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56A5" w:rsidRPr="00FC0CAC" w:rsidRDefault="008656A5" w:rsidP="00E0755E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6 нед</w:t>
            </w:r>
          </w:p>
        </w:tc>
      </w:tr>
      <w:tr w:rsidR="008656A5" w:rsidRPr="00FC0CAC" w:rsidTr="00E0755E">
        <w:trPr>
          <w:tblCellSpacing w:w="0" w:type="dxa"/>
        </w:trPr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6A5" w:rsidRPr="00FC0CAC" w:rsidRDefault="008656A5" w:rsidP="00E0755E">
            <w:pPr>
              <w:rPr>
                <w:rFonts w:eastAsia="Batang"/>
                <w:lang w:eastAsia="ko-KR"/>
              </w:rPr>
            </w:pPr>
            <w:r w:rsidRPr="00FC0CAC">
              <w:rPr>
                <w:rFonts w:eastAsia="Batang"/>
                <w:lang w:eastAsia="ko-KR"/>
              </w:rPr>
              <w:t>Государственная итоговая аттестация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656A5" w:rsidRPr="00FC0CAC" w:rsidRDefault="008656A5" w:rsidP="00E0755E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</w:t>
            </w:r>
            <w:r w:rsidRPr="00FC0CAC">
              <w:rPr>
                <w:rFonts w:eastAsia="Batang"/>
                <w:lang w:eastAsia="ko-KR"/>
              </w:rPr>
              <w:t xml:space="preserve"> нед.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56A5" w:rsidRPr="00FC0CAC" w:rsidRDefault="008656A5" w:rsidP="00E0755E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 нед</w:t>
            </w:r>
          </w:p>
        </w:tc>
      </w:tr>
      <w:tr w:rsidR="008656A5" w:rsidRPr="00FC0CAC" w:rsidTr="006A2231">
        <w:trPr>
          <w:tblCellSpacing w:w="0" w:type="dxa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A5" w:rsidRPr="00FC0CAC" w:rsidRDefault="008656A5" w:rsidP="00E0755E">
            <w:pPr>
              <w:rPr>
                <w:rFonts w:eastAsia="Batang"/>
                <w:lang w:eastAsia="ko-KR"/>
              </w:rPr>
            </w:pPr>
            <w:r w:rsidRPr="00FC0CAC">
              <w:rPr>
                <w:rFonts w:eastAsia="Batang"/>
                <w:lang w:eastAsia="ko-KR"/>
              </w:rPr>
              <w:t>Каникулы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A5" w:rsidRPr="00FC0CAC" w:rsidRDefault="008656A5" w:rsidP="00E0755E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2нед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A5" w:rsidRPr="00FC0CAC" w:rsidRDefault="008656A5" w:rsidP="00E0755E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 нед</w:t>
            </w:r>
          </w:p>
        </w:tc>
      </w:tr>
    </w:tbl>
    <w:p w:rsidR="008656A5" w:rsidRPr="001A3074" w:rsidRDefault="008656A5" w:rsidP="006A2231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8656A5" w:rsidRPr="00853B90" w:rsidRDefault="008656A5" w:rsidP="00853B90">
      <w:pPr>
        <w:pStyle w:val="ListBullet3"/>
        <w:numPr>
          <w:ilvl w:val="0"/>
          <w:numId w:val="0"/>
        </w:numPr>
        <w:ind w:firstLine="840"/>
        <w:jc w:val="both"/>
      </w:pPr>
      <w:r w:rsidRPr="00853B90">
        <w:t>Программа подготовки специалистов среднего звена по специальности предусматривает изучение следующих учебных циклов:</w:t>
      </w:r>
    </w:p>
    <w:p w:rsidR="008656A5" w:rsidRPr="00853B90" w:rsidRDefault="008656A5" w:rsidP="00853B90">
      <w:pPr>
        <w:pStyle w:val="ListBullet3"/>
        <w:numPr>
          <w:ilvl w:val="0"/>
          <w:numId w:val="13"/>
        </w:numPr>
      </w:pPr>
      <w:r w:rsidRPr="00853B90">
        <w:t>общего гуманитарного и социально-экономического;</w:t>
      </w:r>
    </w:p>
    <w:p w:rsidR="008656A5" w:rsidRPr="00853B90" w:rsidRDefault="008656A5" w:rsidP="00853B90">
      <w:pPr>
        <w:pStyle w:val="ListBullet3"/>
        <w:numPr>
          <w:ilvl w:val="0"/>
          <w:numId w:val="13"/>
        </w:numPr>
      </w:pPr>
      <w:r w:rsidRPr="00853B90">
        <w:t>математического и общего естественнонаучного;</w:t>
      </w:r>
    </w:p>
    <w:p w:rsidR="008656A5" w:rsidRPr="00853B90" w:rsidRDefault="008656A5" w:rsidP="00853B90">
      <w:pPr>
        <w:pStyle w:val="ListBullet3"/>
        <w:numPr>
          <w:ilvl w:val="0"/>
          <w:numId w:val="13"/>
        </w:numPr>
      </w:pPr>
      <w:r w:rsidRPr="00853B90">
        <w:t>профессионального;</w:t>
      </w:r>
    </w:p>
    <w:p w:rsidR="008656A5" w:rsidRPr="00853B90" w:rsidRDefault="008656A5" w:rsidP="00853B90">
      <w:pPr>
        <w:pStyle w:val="ListBullet3"/>
        <w:numPr>
          <w:ilvl w:val="0"/>
          <w:numId w:val="0"/>
        </w:numPr>
        <w:ind w:left="926"/>
      </w:pPr>
      <w:r w:rsidRPr="00853B90">
        <w:t>и разделов:</w:t>
      </w:r>
    </w:p>
    <w:p w:rsidR="008656A5" w:rsidRPr="00853B90" w:rsidRDefault="008656A5" w:rsidP="00853B90">
      <w:pPr>
        <w:pStyle w:val="ListBullet3"/>
        <w:numPr>
          <w:ilvl w:val="0"/>
          <w:numId w:val="13"/>
        </w:numPr>
      </w:pPr>
      <w:r w:rsidRPr="00853B90">
        <w:t>производственная практика (преддипломная);</w:t>
      </w:r>
    </w:p>
    <w:p w:rsidR="008656A5" w:rsidRPr="00853B90" w:rsidRDefault="008656A5" w:rsidP="00853B90">
      <w:pPr>
        <w:pStyle w:val="ListBullet3"/>
        <w:numPr>
          <w:ilvl w:val="0"/>
          <w:numId w:val="13"/>
        </w:numPr>
      </w:pPr>
      <w:r w:rsidRPr="00853B90">
        <w:t>промежуточная аттестация;</w:t>
      </w:r>
    </w:p>
    <w:p w:rsidR="008656A5" w:rsidRPr="00853B90" w:rsidRDefault="008656A5" w:rsidP="00853B90">
      <w:pPr>
        <w:pStyle w:val="ListBullet3"/>
        <w:numPr>
          <w:ilvl w:val="0"/>
          <w:numId w:val="13"/>
        </w:numPr>
      </w:pPr>
      <w:r w:rsidRPr="00853B90">
        <w:t>государственная итоговая аттестация (подготовка и защита выпускной квалификационной работы).</w:t>
      </w:r>
    </w:p>
    <w:p w:rsidR="008656A5" w:rsidRDefault="008656A5" w:rsidP="00853B90">
      <w:pPr>
        <w:pStyle w:val="ListBullet3"/>
        <w:numPr>
          <w:ilvl w:val="0"/>
          <w:numId w:val="0"/>
        </w:numPr>
        <w:ind w:firstLine="720"/>
        <w:jc w:val="both"/>
        <w:rPr>
          <w:rStyle w:val="FontStyle56"/>
          <w:sz w:val="24"/>
        </w:rPr>
      </w:pPr>
      <w:r w:rsidRPr="00853B90">
        <w:t xml:space="preserve">Обязательная часть программы подготовки специалистов среднего звена по циклам составляет 70 % от общего объема времени, отведенного на их освоение. Вариативная часть (30 %)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 обеспечения конкурентоспособности выпускника в соответствии с запросами регионального рынка труда и возможностями продолжения образования. </w:t>
      </w:r>
      <w:r w:rsidRPr="00853B90">
        <w:rPr>
          <w:rStyle w:val="FontStyle56"/>
          <w:sz w:val="24"/>
        </w:rPr>
        <w:t xml:space="preserve">Образовательным учреждением определены </w:t>
      </w:r>
      <w:r>
        <w:rPr>
          <w:rStyle w:val="FontStyle56"/>
          <w:sz w:val="24"/>
        </w:rPr>
        <w:t>учебной дисциплины</w:t>
      </w:r>
      <w:r w:rsidRPr="00853B90">
        <w:rPr>
          <w:rStyle w:val="FontStyle56"/>
          <w:sz w:val="24"/>
        </w:rPr>
        <w:t>, и междисциплинарные курсы вариативной части:</w:t>
      </w:r>
      <w:r>
        <w:rPr>
          <w:rStyle w:val="FontStyle56"/>
          <w:sz w:val="24"/>
        </w:rPr>
        <w:t xml:space="preserve"> русский язык и культура речи, социальная психология, экологические основы природопользования.</w:t>
      </w:r>
    </w:p>
    <w:p w:rsidR="008656A5" w:rsidRPr="00853B90" w:rsidRDefault="008656A5" w:rsidP="00853B90">
      <w:pPr>
        <w:pStyle w:val="ListBullet3"/>
        <w:numPr>
          <w:ilvl w:val="0"/>
          <w:numId w:val="0"/>
        </w:numPr>
        <w:ind w:firstLine="720"/>
        <w:jc w:val="both"/>
        <w:rPr>
          <w:color w:val="000000"/>
          <w:spacing w:val="-3"/>
        </w:rPr>
      </w:pPr>
      <w:r>
        <w:rPr>
          <w:rStyle w:val="FontStyle56"/>
          <w:sz w:val="24"/>
        </w:rPr>
        <w:t>.</w:t>
      </w:r>
    </w:p>
    <w:p w:rsidR="008656A5" w:rsidRDefault="008656A5" w:rsidP="00C9056E">
      <w:pPr>
        <w:pStyle w:val="Heading3"/>
        <w:spacing w:before="0" w:after="0"/>
        <w:ind w:firstLine="840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8656A5" w:rsidRPr="00853B90" w:rsidRDefault="008656A5" w:rsidP="00C9056E">
      <w:pPr>
        <w:pStyle w:val="Heading3"/>
        <w:spacing w:before="0" w:after="0"/>
        <w:ind w:firstLine="840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bookmarkStart w:id="12" w:name="_Toc462843085"/>
      <w:r w:rsidRPr="00853B90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1.3. Требования к абитуриенту</w:t>
      </w:r>
      <w:bookmarkEnd w:id="12"/>
    </w:p>
    <w:p w:rsidR="008656A5" w:rsidRPr="00CE01CC" w:rsidRDefault="008656A5" w:rsidP="00853B90">
      <w:pPr>
        <w:widowControl w:val="0"/>
        <w:suppressAutoHyphens/>
        <w:ind w:firstLine="840"/>
        <w:jc w:val="both"/>
        <w:rPr>
          <w:color w:val="000000"/>
        </w:rPr>
      </w:pPr>
      <w:r w:rsidRPr="00CE01CC">
        <w:rPr>
          <w:color w:val="000000"/>
        </w:rPr>
        <w:t>Лица, поступающие на обучение, должны иметь документ об образовании:</w:t>
      </w:r>
    </w:p>
    <w:p w:rsidR="008656A5" w:rsidRPr="00CE01CC" w:rsidRDefault="008656A5" w:rsidP="00853B90">
      <w:pPr>
        <w:widowControl w:val="0"/>
        <w:suppressAutoHyphens/>
        <w:ind w:firstLine="840"/>
        <w:jc w:val="both"/>
        <w:rPr>
          <w:color w:val="000000"/>
        </w:rPr>
      </w:pPr>
      <w:r w:rsidRPr="00CE01CC">
        <w:rPr>
          <w:color w:val="000000"/>
        </w:rPr>
        <w:t>- аттестат о среднем (полном) общем образовании;</w:t>
      </w:r>
    </w:p>
    <w:p w:rsidR="008656A5" w:rsidRPr="00CE01CC" w:rsidRDefault="008656A5" w:rsidP="00853B90">
      <w:pPr>
        <w:widowControl w:val="0"/>
        <w:suppressAutoHyphens/>
        <w:ind w:firstLine="840"/>
        <w:jc w:val="both"/>
        <w:rPr>
          <w:color w:val="000000"/>
        </w:rPr>
      </w:pPr>
      <w:r w:rsidRPr="00CE01CC">
        <w:rPr>
          <w:color w:val="000000"/>
        </w:rPr>
        <w:t>- аттеста</w:t>
      </w:r>
      <w:r>
        <w:rPr>
          <w:color w:val="000000"/>
        </w:rPr>
        <w:t>т об основном общем образовании.</w:t>
      </w:r>
    </w:p>
    <w:p w:rsidR="008656A5" w:rsidRPr="00853B90" w:rsidRDefault="008656A5" w:rsidP="00853B90">
      <w:pPr>
        <w:pStyle w:val="Heading1"/>
        <w:jc w:val="center"/>
        <w:rPr>
          <w:szCs w:val="24"/>
        </w:rPr>
      </w:pPr>
      <w:bookmarkStart w:id="13" w:name="_Toc462843086"/>
      <w:bookmarkStart w:id="14" w:name="высш_матем"/>
      <w:r w:rsidRPr="00853B90">
        <w:rPr>
          <w:szCs w:val="24"/>
        </w:rPr>
        <w:t xml:space="preserve">2. Характеристика профессиональной деятельности выпускника ППССЗ СПО по специальности </w:t>
      </w:r>
      <w:r w:rsidRPr="00C269FC">
        <w:rPr>
          <w:szCs w:val="24"/>
        </w:rPr>
        <w:t xml:space="preserve">08.02.09 «Монтаж, наладка и эксплуатация электрооборудования промышленных и гражданских зданий» </w:t>
      </w:r>
      <w:r w:rsidRPr="00853B90">
        <w:rPr>
          <w:szCs w:val="24"/>
        </w:rPr>
        <w:t>(базовый уровень подготовки)</w:t>
      </w:r>
      <w:bookmarkEnd w:id="13"/>
    </w:p>
    <w:p w:rsidR="008656A5" w:rsidRPr="001A3074" w:rsidRDefault="008656A5" w:rsidP="000B638F">
      <w:pPr>
        <w:pStyle w:val="Heading2"/>
        <w:rPr>
          <w:i w:val="0"/>
        </w:rPr>
      </w:pPr>
      <w:bookmarkStart w:id="15" w:name="_Toc462843087"/>
      <w:r w:rsidRPr="00853B90">
        <w:t>2.1. Область профессиональной деятельности выпускника</w:t>
      </w:r>
      <w:r>
        <w:t xml:space="preserve">: </w:t>
      </w:r>
      <w:r w:rsidRPr="001A3074">
        <w:rPr>
          <w:i w:val="0"/>
        </w:rPr>
        <w:t>организация монтажа, наладки, ремонта и эксплуатации силового и осветительного электрооборудования электрических сетей промышленных и гражданских зданий.</w:t>
      </w:r>
      <w:bookmarkEnd w:id="15"/>
    </w:p>
    <w:p w:rsidR="008656A5" w:rsidRDefault="008656A5" w:rsidP="000B638F">
      <w:pPr>
        <w:pStyle w:val="Heading2"/>
      </w:pPr>
      <w:bookmarkStart w:id="16" w:name="_Toc462843088"/>
      <w:r w:rsidRPr="00853B90">
        <w:t>2.2. Объекты профессиональной деятельности выпускника являются:</w:t>
      </w:r>
      <w:bookmarkEnd w:id="16"/>
    </w:p>
    <w:p w:rsidR="008656A5" w:rsidRDefault="008656A5" w:rsidP="001A3074">
      <w:r>
        <w:t>промышленных зданий);</w:t>
      </w:r>
    </w:p>
    <w:p w:rsidR="008656A5" w:rsidRDefault="008656A5" w:rsidP="001A3074">
      <w:r>
        <w:t>техническая документация;</w:t>
      </w:r>
    </w:p>
    <w:p w:rsidR="008656A5" w:rsidRDefault="008656A5" w:rsidP="001A3074">
      <w:r>
        <w:t>организация работы структурного подразделения;</w:t>
      </w:r>
    </w:p>
    <w:p w:rsidR="008656A5" w:rsidRDefault="008656A5" w:rsidP="001A3074">
      <w:r>
        <w:t>первичные трудовые коллективы.</w:t>
      </w:r>
    </w:p>
    <w:p w:rsidR="008656A5" w:rsidRDefault="008656A5" w:rsidP="006D2D15"/>
    <w:p w:rsidR="008656A5" w:rsidRDefault="008656A5" w:rsidP="00372052">
      <w:pPr>
        <w:pStyle w:val="Heading2"/>
      </w:pPr>
      <w:bookmarkStart w:id="17" w:name="_Toc462843089"/>
      <w:r w:rsidRPr="00853B90">
        <w:t>2.3. Виды профессиональной деятельности выпускника</w:t>
      </w:r>
      <w:bookmarkEnd w:id="17"/>
    </w:p>
    <w:p w:rsidR="008656A5" w:rsidRDefault="008656A5" w:rsidP="001A3074">
      <w:r>
        <w:t>Организация и выполнение работ по эксплуатации и ремонту электроустановок.</w:t>
      </w:r>
    </w:p>
    <w:p w:rsidR="008656A5" w:rsidRDefault="008656A5" w:rsidP="001A3074">
      <w:r>
        <w:t>Организация и выполнение работ по монтажу и наладке электрооборудования промышленных и гражданских зданий.</w:t>
      </w:r>
    </w:p>
    <w:p w:rsidR="008656A5" w:rsidRDefault="008656A5" w:rsidP="001A3074">
      <w:r>
        <w:t>Организация и выполнение работ по монтажу и наладке электрических сетей.</w:t>
      </w:r>
    </w:p>
    <w:p w:rsidR="008656A5" w:rsidRDefault="008656A5" w:rsidP="001A3074">
      <w:r>
        <w:t>Организация деятельности производственного подразделения электромонтажной организации.</w:t>
      </w:r>
    </w:p>
    <w:p w:rsidR="008656A5" w:rsidRDefault="008656A5" w:rsidP="001A3074">
      <w:r>
        <w:t xml:space="preserve">Выполнение работ по одной или нескольким профессиям рабочих, должностям служащих </w:t>
      </w:r>
    </w:p>
    <w:p w:rsidR="008656A5" w:rsidRDefault="008656A5" w:rsidP="006D2D15"/>
    <w:p w:rsidR="008656A5" w:rsidRPr="00372052" w:rsidRDefault="008656A5" w:rsidP="00372052">
      <w:pPr>
        <w:pStyle w:val="Heading2"/>
      </w:pPr>
      <w:bookmarkStart w:id="18" w:name="_Toc462843090"/>
      <w:r w:rsidRPr="00372052">
        <w:t xml:space="preserve">2.4. Компетенция выпускника  по специальности  </w:t>
      </w:r>
      <w:r w:rsidRPr="00C269FC">
        <w:t xml:space="preserve">08.02.09 «Монтаж, наладка и эксплуатация электрооборудования промышленных и гражданских зданий» </w:t>
      </w:r>
      <w:r w:rsidRPr="00372052">
        <w:t>(базовый уровень подготовки), формируемые в результате освоения данной ППССЗ</w:t>
      </w:r>
      <w:r>
        <w:t xml:space="preserve"> СПО.</w:t>
      </w:r>
      <w:bookmarkEnd w:id="18"/>
    </w:p>
    <w:p w:rsidR="008656A5" w:rsidRDefault="008656A5" w:rsidP="006E7568">
      <w:pPr>
        <w:pStyle w:val="List2"/>
        <w:widowControl w:val="0"/>
        <w:ind w:left="0" w:firstLine="709"/>
        <w:jc w:val="both"/>
      </w:pPr>
      <w:r>
        <w:t>Техник должен обладать общими компетенциями, включающими в себя способность:</w:t>
      </w:r>
    </w:p>
    <w:p w:rsidR="008656A5" w:rsidRDefault="008656A5" w:rsidP="006E7568">
      <w:pPr>
        <w:pStyle w:val="List2"/>
        <w:widowControl w:val="0"/>
        <w:ind w:left="0" w:firstLine="709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656A5" w:rsidRDefault="008656A5" w:rsidP="006E7568">
      <w:pPr>
        <w:pStyle w:val="List2"/>
        <w:widowControl w:val="0"/>
        <w:ind w:left="0" w:firstLine="709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56A5" w:rsidRDefault="008656A5" w:rsidP="006E7568">
      <w:pPr>
        <w:pStyle w:val="List2"/>
        <w:widowControl w:val="0"/>
        <w:ind w:left="0" w:firstLine="709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8656A5" w:rsidRDefault="008656A5" w:rsidP="006E7568">
      <w:pPr>
        <w:pStyle w:val="List2"/>
        <w:widowControl w:val="0"/>
        <w:ind w:left="0" w:firstLine="709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56A5" w:rsidRDefault="008656A5" w:rsidP="006E7568">
      <w:pPr>
        <w:pStyle w:val="List2"/>
        <w:widowControl w:val="0"/>
        <w:ind w:left="0" w:firstLine="709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8656A5" w:rsidRDefault="008656A5" w:rsidP="006E7568">
      <w:pPr>
        <w:pStyle w:val="List2"/>
        <w:widowControl w:val="0"/>
        <w:ind w:left="0" w:firstLine="709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8656A5" w:rsidRDefault="008656A5" w:rsidP="006E7568">
      <w:pPr>
        <w:pStyle w:val="List2"/>
        <w:widowControl w:val="0"/>
        <w:ind w:left="0" w:firstLine="709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8656A5" w:rsidRDefault="008656A5" w:rsidP="006E7568">
      <w:pPr>
        <w:pStyle w:val="List2"/>
        <w:widowControl w:val="0"/>
        <w:ind w:left="0" w:firstLine="709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656A5" w:rsidRDefault="008656A5" w:rsidP="006E7568">
      <w:pPr>
        <w:pStyle w:val="List2"/>
        <w:widowControl w:val="0"/>
        <w:ind w:left="0" w:firstLine="709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8656A5" w:rsidRDefault="008656A5" w:rsidP="006E7568">
      <w:pPr>
        <w:pStyle w:val="List2"/>
        <w:widowControl w:val="0"/>
        <w:ind w:left="0" w:firstLine="709"/>
        <w:jc w:val="both"/>
      </w:pPr>
      <w:r>
        <w:t>Техник должен обладать профессиональными компетенциями, соответствующими видам деятельности:</w:t>
      </w:r>
    </w:p>
    <w:p w:rsidR="008656A5" w:rsidRDefault="008656A5" w:rsidP="006E7568">
      <w:pPr>
        <w:pStyle w:val="List2"/>
        <w:widowControl w:val="0"/>
        <w:ind w:left="0" w:firstLine="709"/>
        <w:jc w:val="both"/>
      </w:pPr>
      <w:r>
        <w:t>Организация и выполнение работ по эксплуатации и ремонту электроустановок.</w:t>
      </w:r>
    </w:p>
    <w:p w:rsidR="008656A5" w:rsidRDefault="008656A5" w:rsidP="006E7568">
      <w:pPr>
        <w:pStyle w:val="List2"/>
        <w:widowControl w:val="0"/>
        <w:ind w:left="0" w:firstLine="709"/>
        <w:jc w:val="both"/>
      </w:pPr>
      <w:r>
        <w:t>ПК 1.1. Организовывать и осуществлять эксплуатацию электроустановок промышленных и гражданских зданий.</w:t>
      </w:r>
    </w:p>
    <w:p w:rsidR="008656A5" w:rsidRDefault="008656A5" w:rsidP="006E7568">
      <w:pPr>
        <w:pStyle w:val="List2"/>
        <w:widowControl w:val="0"/>
        <w:ind w:left="0" w:firstLine="709"/>
        <w:jc w:val="both"/>
      </w:pPr>
      <w:r>
        <w:t>ПК 1.2. Организовывать и производить работы по выявлению неисправностей электроустановок промышленных и гражданских зданий.</w:t>
      </w:r>
    </w:p>
    <w:p w:rsidR="008656A5" w:rsidRDefault="008656A5" w:rsidP="006E7568">
      <w:pPr>
        <w:pStyle w:val="List2"/>
        <w:widowControl w:val="0"/>
        <w:ind w:left="0" w:firstLine="709"/>
        <w:jc w:val="both"/>
      </w:pPr>
      <w:r>
        <w:t>ПК 1.3. Организовывать и производить ремонт электроустановок промышленных и гражданских зданий.</w:t>
      </w:r>
    </w:p>
    <w:p w:rsidR="008656A5" w:rsidRDefault="008656A5" w:rsidP="006E7568">
      <w:pPr>
        <w:pStyle w:val="List2"/>
        <w:widowControl w:val="0"/>
        <w:ind w:left="0" w:firstLine="709"/>
        <w:jc w:val="both"/>
      </w:pPr>
      <w:r>
        <w:t>Организация и выполнение работ по монтажу и наладке электрооборудования промышленных и гражданских зданий.</w:t>
      </w:r>
    </w:p>
    <w:p w:rsidR="008656A5" w:rsidRDefault="008656A5" w:rsidP="006E7568">
      <w:pPr>
        <w:pStyle w:val="List2"/>
        <w:widowControl w:val="0"/>
        <w:ind w:left="0" w:firstLine="709"/>
        <w:jc w:val="both"/>
      </w:pPr>
      <w:r>
        <w:t>ПК 2.1.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последовательности.</w:t>
      </w:r>
    </w:p>
    <w:p w:rsidR="008656A5" w:rsidRDefault="008656A5" w:rsidP="006E7568">
      <w:pPr>
        <w:pStyle w:val="List2"/>
        <w:widowControl w:val="0"/>
        <w:ind w:left="0" w:firstLine="709"/>
        <w:jc w:val="both"/>
      </w:pPr>
      <w:r>
        <w:t>ПК 2.2. 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последовательности.</w:t>
      </w:r>
    </w:p>
    <w:p w:rsidR="008656A5" w:rsidRDefault="008656A5" w:rsidP="006E7568">
      <w:pPr>
        <w:pStyle w:val="List2"/>
        <w:widowControl w:val="0"/>
        <w:ind w:left="0" w:firstLine="709"/>
        <w:jc w:val="both"/>
      </w:pPr>
      <w:r>
        <w:t>ПК 2.3. Организовывать и производить наладку и испытания устройств электрооборудования промышленных и гражданских зданий.</w:t>
      </w:r>
    </w:p>
    <w:p w:rsidR="008656A5" w:rsidRDefault="008656A5" w:rsidP="006E7568">
      <w:pPr>
        <w:pStyle w:val="List2"/>
        <w:widowControl w:val="0"/>
        <w:ind w:left="0" w:firstLine="709"/>
        <w:jc w:val="both"/>
      </w:pPr>
      <w:r>
        <w:t>ПК 2.4. Участвовать в проектировании силового и осветительного электрооборудования.</w:t>
      </w:r>
    </w:p>
    <w:p w:rsidR="008656A5" w:rsidRDefault="008656A5" w:rsidP="006E7568">
      <w:pPr>
        <w:pStyle w:val="List2"/>
        <w:widowControl w:val="0"/>
        <w:ind w:left="0" w:firstLine="709"/>
        <w:jc w:val="both"/>
      </w:pPr>
      <w:r>
        <w:t>Организация и выполнение работ по монтажу и наладке электрических сетей.</w:t>
      </w:r>
    </w:p>
    <w:p w:rsidR="008656A5" w:rsidRDefault="008656A5" w:rsidP="006E7568">
      <w:pPr>
        <w:pStyle w:val="List2"/>
        <w:widowControl w:val="0"/>
        <w:ind w:left="0" w:firstLine="709"/>
        <w:jc w:val="both"/>
      </w:pPr>
      <w:r>
        <w:t>ПК 3.1. Организовывать и производить монтаж воздушных и кабельных линий с соблюдением технологической последовательности.</w:t>
      </w:r>
    </w:p>
    <w:p w:rsidR="008656A5" w:rsidRDefault="008656A5" w:rsidP="006E7568">
      <w:pPr>
        <w:pStyle w:val="List2"/>
        <w:widowControl w:val="0"/>
        <w:ind w:left="0" w:firstLine="709"/>
        <w:jc w:val="both"/>
      </w:pPr>
      <w:r>
        <w:t>ПК 3.2. Организовывать и производить наладку и испытания устройств воздушных и кабельных линий.</w:t>
      </w:r>
    </w:p>
    <w:p w:rsidR="008656A5" w:rsidRDefault="008656A5" w:rsidP="006E7568">
      <w:pPr>
        <w:pStyle w:val="List2"/>
        <w:widowControl w:val="0"/>
        <w:ind w:left="0" w:firstLine="709"/>
        <w:jc w:val="both"/>
      </w:pPr>
      <w:r>
        <w:t>ПК 3.3. Участвовать в проектировании электрических сетей.</w:t>
      </w:r>
    </w:p>
    <w:p w:rsidR="008656A5" w:rsidRDefault="008656A5" w:rsidP="006E7568">
      <w:pPr>
        <w:pStyle w:val="List2"/>
        <w:widowControl w:val="0"/>
        <w:ind w:left="0" w:firstLine="709"/>
        <w:jc w:val="both"/>
      </w:pPr>
      <w:r>
        <w:t>Организация деятельности производственного подразделения электромонтажной организации.</w:t>
      </w:r>
    </w:p>
    <w:p w:rsidR="008656A5" w:rsidRDefault="008656A5" w:rsidP="006E7568">
      <w:pPr>
        <w:pStyle w:val="List2"/>
        <w:widowControl w:val="0"/>
        <w:ind w:left="0" w:firstLine="709"/>
        <w:jc w:val="both"/>
      </w:pPr>
      <w:r>
        <w:t>ПК 4.1. Организовывать работу производственного подразделения.</w:t>
      </w:r>
    </w:p>
    <w:p w:rsidR="008656A5" w:rsidRDefault="008656A5" w:rsidP="006E7568">
      <w:pPr>
        <w:pStyle w:val="List2"/>
        <w:widowControl w:val="0"/>
        <w:ind w:left="0" w:firstLine="709"/>
        <w:jc w:val="both"/>
      </w:pPr>
      <w:r>
        <w:t>ПК 4.2. Контролировать качество выполнения электромонтажных работ.</w:t>
      </w:r>
    </w:p>
    <w:p w:rsidR="008656A5" w:rsidRDefault="008656A5" w:rsidP="006E7568">
      <w:pPr>
        <w:pStyle w:val="List2"/>
        <w:widowControl w:val="0"/>
        <w:ind w:left="0" w:firstLine="709"/>
        <w:jc w:val="both"/>
      </w:pPr>
      <w:r>
        <w:t>ПК 4.3. Участвовать в расчетах основных технико-экономических показателей.</w:t>
      </w:r>
    </w:p>
    <w:p w:rsidR="008656A5" w:rsidRDefault="008656A5" w:rsidP="006E7568">
      <w:pPr>
        <w:pStyle w:val="List2"/>
        <w:widowControl w:val="0"/>
        <w:ind w:left="0" w:firstLine="709"/>
        <w:jc w:val="both"/>
      </w:pPr>
      <w:r>
        <w:t>ПК 4.4. Обеспечивать соблюдение правил техники безопасности при выполнении электромонтажных и наладочных работ.</w:t>
      </w:r>
    </w:p>
    <w:p w:rsidR="008656A5" w:rsidRDefault="008656A5" w:rsidP="006E7568">
      <w:pPr>
        <w:pStyle w:val="List2"/>
        <w:widowControl w:val="0"/>
        <w:ind w:left="0" w:firstLine="709"/>
        <w:jc w:val="both"/>
      </w:pPr>
      <w:r>
        <w:t>Выполнение работ по одной или нескольким профессиям рабочих, должностям служащих.</w:t>
      </w:r>
    </w:p>
    <w:p w:rsidR="008656A5" w:rsidRDefault="008656A5" w:rsidP="0018269F">
      <w:pPr>
        <w:pStyle w:val="List2"/>
        <w:widowControl w:val="0"/>
        <w:ind w:left="0" w:firstLine="720"/>
        <w:jc w:val="both"/>
      </w:pPr>
    </w:p>
    <w:p w:rsidR="008656A5" w:rsidRPr="00372052" w:rsidRDefault="008656A5" w:rsidP="00372052">
      <w:pPr>
        <w:pStyle w:val="Heading1"/>
      </w:pPr>
      <w:bookmarkStart w:id="19" w:name="_Toc462843091"/>
      <w:r w:rsidRPr="00372052">
        <w:t xml:space="preserve">3. Документы, определяющие содержание и организацию образовательного процесса при реализации ППССЗ по специальности  </w:t>
      </w:r>
      <w:r w:rsidRPr="00C269FC">
        <w:t xml:space="preserve">08.02.09 «Монтаж, наладка и эксплуатация электрооборудования промышленных и гражданских зданий» </w:t>
      </w:r>
      <w:r w:rsidRPr="00372052">
        <w:t>(базовый уровень подготовки)</w:t>
      </w:r>
      <w:bookmarkEnd w:id="19"/>
    </w:p>
    <w:p w:rsidR="008656A5" w:rsidRPr="00853B90" w:rsidRDefault="008656A5" w:rsidP="0094143A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53B90">
        <w:rPr>
          <w:color w:val="000000"/>
        </w:rPr>
        <w:t>Годовой календарный учебный график.</w:t>
      </w:r>
    </w:p>
    <w:p w:rsidR="008656A5" w:rsidRPr="00853B90" w:rsidRDefault="008656A5" w:rsidP="0094143A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53B90">
        <w:rPr>
          <w:color w:val="000000"/>
        </w:rPr>
        <w:t>Учебный план подготовки специальности.</w:t>
      </w:r>
    </w:p>
    <w:p w:rsidR="008656A5" w:rsidRPr="00853B90" w:rsidRDefault="008656A5" w:rsidP="0094143A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53B90">
        <w:rPr>
          <w:color w:val="000000"/>
        </w:rPr>
        <w:t>Рабочие программы дисциплин и профессиональных модулей.</w:t>
      </w:r>
    </w:p>
    <w:p w:rsidR="008656A5" w:rsidRDefault="008656A5" w:rsidP="0094143A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53B90">
        <w:rPr>
          <w:color w:val="000000"/>
        </w:rPr>
        <w:t>Программы ИГА</w:t>
      </w:r>
    </w:p>
    <w:p w:rsidR="008656A5" w:rsidRDefault="008656A5">
      <w:pPr>
        <w:rPr>
          <w:color w:val="000000"/>
        </w:rPr>
      </w:pPr>
      <w:r>
        <w:rPr>
          <w:color w:val="000000"/>
        </w:rPr>
        <w:br w:type="page"/>
      </w:r>
    </w:p>
    <w:p w:rsidR="008656A5" w:rsidRDefault="008656A5" w:rsidP="00C269FC">
      <w:pPr>
        <w:pStyle w:val="Heading2"/>
      </w:pPr>
      <w:bookmarkStart w:id="20" w:name="_Toc462843092"/>
      <w:bookmarkEnd w:id="14"/>
      <w:r>
        <w:t>3.1.</w:t>
      </w:r>
      <w:r w:rsidRPr="00C6245B">
        <w:t xml:space="preserve">Аннотации рабочих программ учебных дисциплин и профессиональных модулей ФГОС СПО по специальности </w:t>
      </w:r>
      <w:r w:rsidRPr="00C269FC">
        <w:t>08.02.09 «Монтаж, наладка и эксплуатация электрооборудования промышленных и гражданских зданий»</w:t>
      </w:r>
      <w:bookmarkEnd w:id="20"/>
    </w:p>
    <w:p w:rsidR="008656A5" w:rsidRPr="00853B90" w:rsidRDefault="008656A5" w:rsidP="00C269FC">
      <w:pPr>
        <w:pStyle w:val="Heading2"/>
        <w:jc w:val="center"/>
        <w:rPr>
          <w:b/>
          <w:lang w:eastAsia="en-US"/>
        </w:rPr>
      </w:pPr>
      <w:bookmarkStart w:id="21" w:name="_Toc462843093"/>
      <w:r w:rsidRPr="00853B90">
        <w:rPr>
          <w:b/>
          <w:lang w:eastAsia="en-US"/>
        </w:rPr>
        <w:t>АННОТАЦИЯ</w:t>
      </w:r>
      <w:bookmarkEnd w:id="21"/>
    </w:p>
    <w:p w:rsidR="008656A5" w:rsidRPr="00853B90" w:rsidRDefault="008656A5" w:rsidP="00F33443">
      <w:pPr>
        <w:tabs>
          <w:tab w:val="left" w:pos="284"/>
        </w:tabs>
        <w:jc w:val="center"/>
        <w:rPr>
          <w:b/>
          <w:lang w:eastAsia="en-US"/>
        </w:rPr>
      </w:pPr>
      <w:r w:rsidRPr="00853B90">
        <w:rPr>
          <w:b/>
          <w:lang w:eastAsia="en-US"/>
        </w:rPr>
        <w:t xml:space="preserve">рабочей программы </w:t>
      </w:r>
      <w:r>
        <w:rPr>
          <w:b/>
          <w:lang w:eastAsia="en-US"/>
        </w:rPr>
        <w:t>учебной дисциплины</w:t>
      </w:r>
    </w:p>
    <w:p w:rsidR="008656A5" w:rsidRPr="00853B90" w:rsidRDefault="008656A5" w:rsidP="00F33443">
      <w:pPr>
        <w:tabs>
          <w:tab w:val="left" w:pos="284"/>
        </w:tabs>
        <w:jc w:val="center"/>
        <w:rPr>
          <w:rStyle w:val="FontStyle53"/>
          <w:bCs/>
          <w:sz w:val="24"/>
        </w:rPr>
      </w:pPr>
      <w:r w:rsidRPr="00853B90">
        <w:rPr>
          <w:rStyle w:val="FontStyle53"/>
          <w:bCs/>
          <w:sz w:val="24"/>
        </w:rPr>
        <w:t>«Основы философии»</w:t>
      </w:r>
    </w:p>
    <w:p w:rsidR="008656A5" w:rsidRPr="00853B90" w:rsidRDefault="008656A5" w:rsidP="00F33443">
      <w:pPr>
        <w:tabs>
          <w:tab w:val="left" w:pos="284"/>
        </w:tabs>
        <w:jc w:val="center"/>
        <w:rPr>
          <w:b/>
          <w:lang w:eastAsia="en-US"/>
        </w:rPr>
      </w:pPr>
      <w:r w:rsidRPr="00853B90">
        <w:rPr>
          <w:b/>
          <w:lang w:eastAsia="en-US"/>
        </w:rPr>
        <w:t>по специальности</w:t>
      </w:r>
    </w:p>
    <w:p w:rsidR="008656A5" w:rsidRDefault="008656A5" w:rsidP="00F33443">
      <w:pPr>
        <w:tabs>
          <w:tab w:val="left" w:pos="284"/>
        </w:tabs>
        <w:jc w:val="center"/>
        <w:rPr>
          <w:b/>
        </w:rPr>
      </w:pPr>
      <w:r w:rsidRPr="006E7568">
        <w:rPr>
          <w:b/>
        </w:rPr>
        <w:t>08.02.09 «Монтаж, наладка и эксплуатация электрооборудования промышленных и гражданских зданий»</w:t>
      </w:r>
    </w:p>
    <w:p w:rsidR="008656A5" w:rsidRPr="00853B90" w:rsidRDefault="008656A5" w:rsidP="00F33443">
      <w:pPr>
        <w:tabs>
          <w:tab w:val="left" w:pos="284"/>
        </w:tabs>
        <w:jc w:val="center"/>
        <w:rPr>
          <w:b/>
          <w:lang w:eastAsia="en-US"/>
        </w:rPr>
      </w:pPr>
      <w:r w:rsidRPr="00853B90">
        <w:rPr>
          <w:b/>
          <w:lang w:eastAsia="en-US"/>
        </w:rPr>
        <w:t>квалификация выпускника</w:t>
      </w:r>
      <w:r>
        <w:rPr>
          <w:b/>
          <w:lang w:eastAsia="en-US"/>
        </w:rPr>
        <w:t xml:space="preserve"> техник</w:t>
      </w:r>
    </w:p>
    <w:p w:rsidR="008656A5" w:rsidRPr="00853B90" w:rsidRDefault="008656A5" w:rsidP="0094143A">
      <w:pPr>
        <w:numPr>
          <w:ilvl w:val="0"/>
          <w:numId w:val="17"/>
        </w:numPr>
        <w:tabs>
          <w:tab w:val="left" w:pos="284"/>
        </w:tabs>
        <w:ind w:left="0" w:firstLine="709"/>
        <w:jc w:val="both"/>
        <w:rPr>
          <w:b/>
          <w:lang w:eastAsia="en-US"/>
        </w:rPr>
      </w:pPr>
      <w:r w:rsidRPr="00853B90">
        <w:rPr>
          <w:b/>
          <w:lang w:eastAsia="en-US"/>
        </w:rPr>
        <w:t xml:space="preserve">Цель </w:t>
      </w:r>
      <w:r>
        <w:rPr>
          <w:b/>
          <w:lang w:eastAsia="en-US"/>
        </w:rPr>
        <w:t>учебной дисциплины</w:t>
      </w:r>
    </w:p>
    <w:p w:rsidR="008656A5" w:rsidRPr="00853B90" w:rsidRDefault="008656A5" w:rsidP="00860B23">
      <w:pPr>
        <w:tabs>
          <w:tab w:val="left" w:pos="284"/>
        </w:tabs>
        <w:ind w:firstLine="709"/>
        <w:jc w:val="both"/>
        <w:rPr>
          <w:lang w:eastAsia="en-US"/>
        </w:rPr>
      </w:pPr>
      <w:r w:rsidRPr="00853B90">
        <w:rPr>
          <w:lang w:eastAsia="en-US"/>
        </w:rPr>
        <w:t>Ориентирование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8656A5" w:rsidRPr="00853B90" w:rsidRDefault="008656A5" w:rsidP="0094143A">
      <w:pPr>
        <w:numPr>
          <w:ilvl w:val="0"/>
          <w:numId w:val="17"/>
        </w:numPr>
        <w:tabs>
          <w:tab w:val="left" w:pos="284"/>
        </w:tabs>
        <w:ind w:left="0" w:firstLine="709"/>
        <w:jc w:val="both"/>
        <w:rPr>
          <w:b/>
          <w:lang w:eastAsia="en-US"/>
        </w:rPr>
      </w:pPr>
      <w:r w:rsidRPr="00853B90">
        <w:rPr>
          <w:b/>
          <w:lang w:eastAsia="en-US"/>
        </w:rPr>
        <w:t xml:space="preserve">Требование к уровню освоения содержания </w:t>
      </w:r>
      <w:r>
        <w:rPr>
          <w:b/>
          <w:lang w:eastAsia="en-US"/>
        </w:rPr>
        <w:t>учебной дисциплины</w:t>
      </w:r>
    </w:p>
    <w:p w:rsidR="008656A5" w:rsidRPr="00860B23" w:rsidRDefault="008656A5" w:rsidP="00860B23">
      <w:pPr>
        <w:tabs>
          <w:tab w:val="left" w:pos="284"/>
        </w:tabs>
        <w:ind w:firstLine="709"/>
        <w:jc w:val="both"/>
        <w:rPr>
          <w:rStyle w:val="FontStyle17"/>
          <w:sz w:val="24"/>
          <w:lang w:eastAsia="en-US"/>
        </w:rPr>
      </w:pPr>
      <w:r w:rsidRPr="00860B23">
        <w:rPr>
          <w:rStyle w:val="FontStyle17"/>
          <w:sz w:val="24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656A5" w:rsidRPr="00860B23" w:rsidRDefault="008656A5" w:rsidP="00860B23">
      <w:pPr>
        <w:tabs>
          <w:tab w:val="left" w:pos="284"/>
        </w:tabs>
        <w:ind w:firstLine="709"/>
        <w:jc w:val="both"/>
        <w:rPr>
          <w:rStyle w:val="FontStyle17"/>
          <w:sz w:val="24"/>
          <w:lang w:eastAsia="en-US"/>
        </w:rPr>
      </w:pPr>
      <w:r w:rsidRPr="00860B23">
        <w:rPr>
          <w:rStyle w:val="FontStyle17"/>
          <w:sz w:val="24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56A5" w:rsidRPr="00860B23" w:rsidRDefault="008656A5" w:rsidP="00860B23">
      <w:pPr>
        <w:tabs>
          <w:tab w:val="left" w:pos="284"/>
        </w:tabs>
        <w:ind w:firstLine="709"/>
        <w:jc w:val="both"/>
        <w:rPr>
          <w:rStyle w:val="FontStyle17"/>
          <w:sz w:val="24"/>
          <w:lang w:eastAsia="en-US"/>
        </w:rPr>
      </w:pPr>
      <w:r w:rsidRPr="00860B23">
        <w:rPr>
          <w:rStyle w:val="FontStyle17"/>
          <w:sz w:val="24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8656A5" w:rsidRPr="00860B23" w:rsidRDefault="008656A5" w:rsidP="00860B23">
      <w:pPr>
        <w:tabs>
          <w:tab w:val="left" w:pos="284"/>
        </w:tabs>
        <w:ind w:firstLine="709"/>
        <w:jc w:val="both"/>
        <w:rPr>
          <w:rStyle w:val="FontStyle17"/>
          <w:sz w:val="24"/>
          <w:lang w:eastAsia="en-US"/>
        </w:rPr>
      </w:pPr>
      <w:r w:rsidRPr="00860B23">
        <w:rPr>
          <w:rStyle w:val="FontStyle17"/>
          <w:sz w:val="24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56A5" w:rsidRPr="00860B23" w:rsidRDefault="008656A5" w:rsidP="00860B23">
      <w:pPr>
        <w:tabs>
          <w:tab w:val="left" w:pos="284"/>
        </w:tabs>
        <w:ind w:firstLine="709"/>
        <w:jc w:val="both"/>
        <w:rPr>
          <w:rStyle w:val="FontStyle17"/>
          <w:sz w:val="24"/>
          <w:lang w:eastAsia="en-US"/>
        </w:rPr>
      </w:pPr>
      <w:r w:rsidRPr="00860B23">
        <w:rPr>
          <w:rStyle w:val="FontStyle17"/>
          <w:sz w:val="24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8656A5" w:rsidRPr="00860B23" w:rsidRDefault="008656A5" w:rsidP="00860B23">
      <w:pPr>
        <w:tabs>
          <w:tab w:val="left" w:pos="284"/>
        </w:tabs>
        <w:ind w:firstLine="709"/>
        <w:jc w:val="both"/>
        <w:rPr>
          <w:rStyle w:val="FontStyle17"/>
          <w:sz w:val="24"/>
          <w:lang w:eastAsia="en-US"/>
        </w:rPr>
      </w:pPr>
      <w:r w:rsidRPr="00860B23">
        <w:rPr>
          <w:rStyle w:val="FontStyle17"/>
          <w:sz w:val="24"/>
          <w:lang w:eastAsia="en-US"/>
        </w:rPr>
        <w:t>ОК 6. Работать в коллективе и в команде, эффективно общаться с коллегами, руководством, потребителями.</w:t>
      </w:r>
    </w:p>
    <w:p w:rsidR="008656A5" w:rsidRPr="00860B23" w:rsidRDefault="008656A5" w:rsidP="00860B23">
      <w:pPr>
        <w:tabs>
          <w:tab w:val="left" w:pos="284"/>
        </w:tabs>
        <w:ind w:firstLine="709"/>
        <w:jc w:val="both"/>
        <w:rPr>
          <w:rStyle w:val="FontStyle17"/>
          <w:sz w:val="24"/>
          <w:lang w:eastAsia="en-US"/>
        </w:rPr>
      </w:pPr>
      <w:r w:rsidRPr="00860B23">
        <w:rPr>
          <w:rStyle w:val="FontStyle17"/>
          <w:sz w:val="24"/>
          <w:lang w:eastAsia="en-US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656A5" w:rsidRPr="00860B23" w:rsidRDefault="008656A5" w:rsidP="00860B23">
      <w:pPr>
        <w:tabs>
          <w:tab w:val="left" w:pos="284"/>
        </w:tabs>
        <w:ind w:firstLine="709"/>
        <w:jc w:val="both"/>
        <w:rPr>
          <w:rStyle w:val="FontStyle17"/>
          <w:sz w:val="24"/>
          <w:lang w:eastAsia="en-US"/>
        </w:rPr>
      </w:pPr>
      <w:r w:rsidRPr="00860B23">
        <w:rPr>
          <w:rStyle w:val="FontStyle17"/>
          <w:sz w:val="24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656A5" w:rsidRDefault="008656A5" w:rsidP="00860B23">
      <w:pPr>
        <w:tabs>
          <w:tab w:val="left" w:pos="284"/>
        </w:tabs>
        <w:ind w:firstLine="709"/>
        <w:jc w:val="both"/>
        <w:rPr>
          <w:rStyle w:val="FontStyle17"/>
          <w:sz w:val="24"/>
          <w:lang w:eastAsia="en-US"/>
        </w:rPr>
      </w:pPr>
      <w:r w:rsidRPr="00860B23">
        <w:rPr>
          <w:rStyle w:val="FontStyle17"/>
          <w:sz w:val="24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8656A5" w:rsidRPr="00853B90" w:rsidRDefault="008656A5" w:rsidP="00860B23">
      <w:pPr>
        <w:tabs>
          <w:tab w:val="left" w:pos="284"/>
        </w:tabs>
        <w:ind w:firstLine="709"/>
        <w:jc w:val="both"/>
        <w:rPr>
          <w:b/>
          <w:lang w:eastAsia="en-US"/>
        </w:rPr>
      </w:pPr>
      <w:r w:rsidRPr="00860B23">
        <w:rPr>
          <w:rStyle w:val="FontStyle17"/>
          <w:b/>
          <w:sz w:val="24"/>
          <w:lang w:eastAsia="en-US"/>
        </w:rPr>
        <w:t xml:space="preserve">В </w:t>
      </w:r>
      <w:r w:rsidRPr="00860B23">
        <w:rPr>
          <w:b/>
          <w:lang w:eastAsia="en-US"/>
        </w:rPr>
        <w:t xml:space="preserve"> р</w:t>
      </w:r>
      <w:r w:rsidRPr="00853B90">
        <w:rPr>
          <w:b/>
          <w:lang w:eastAsia="en-US"/>
        </w:rPr>
        <w:t xml:space="preserve">езультате освоения </w:t>
      </w:r>
      <w:r>
        <w:rPr>
          <w:b/>
          <w:lang w:eastAsia="en-US"/>
        </w:rPr>
        <w:t>учебной дисциплины</w:t>
      </w:r>
      <w:r w:rsidRPr="00853B90">
        <w:rPr>
          <w:b/>
          <w:lang w:eastAsia="en-US"/>
        </w:rPr>
        <w:t xml:space="preserve"> обучающийся должен</w:t>
      </w:r>
    </w:p>
    <w:p w:rsidR="008656A5" w:rsidRDefault="008656A5" w:rsidP="00860B23">
      <w:pPr>
        <w:ind w:firstLine="709"/>
        <w:jc w:val="both"/>
      </w:pPr>
      <w:r>
        <w:rPr>
          <w:rStyle w:val="blk"/>
        </w:rPr>
        <w:t>уметь:</w:t>
      </w:r>
    </w:p>
    <w:p w:rsidR="008656A5" w:rsidRDefault="008656A5" w:rsidP="00860B23">
      <w:pPr>
        <w:ind w:firstLine="709"/>
        <w:jc w:val="both"/>
      </w:pPr>
      <w:r>
        <w:rPr>
          <w:rStyle w:val="blk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8656A5" w:rsidRDefault="008656A5" w:rsidP="00860B23">
      <w:pPr>
        <w:ind w:firstLine="709"/>
        <w:jc w:val="both"/>
      </w:pPr>
      <w:r>
        <w:rPr>
          <w:rStyle w:val="blk"/>
        </w:rPr>
        <w:t>знать:</w:t>
      </w:r>
    </w:p>
    <w:p w:rsidR="008656A5" w:rsidRDefault="008656A5" w:rsidP="00860B23">
      <w:pPr>
        <w:ind w:firstLine="709"/>
        <w:jc w:val="both"/>
      </w:pPr>
      <w:r>
        <w:rPr>
          <w:rStyle w:val="blk"/>
        </w:rPr>
        <w:t>основные категории и понятия философии;</w:t>
      </w:r>
    </w:p>
    <w:p w:rsidR="008656A5" w:rsidRDefault="008656A5" w:rsidP="00860B23">
      <w:pPr>
        <w:ind w:firstLine="709"/>
        <w:jc w:val="both"/>
      </w:pPr>
      <w:r>
        <w:rPr>
          <w:rStyle w:val="blk"/>
        </w:rPr>
        <w:t>роль философии в жизни человека и общества;</w:t>
      </w:r>
    </w:p>
    <w:p w:rsidR="008656A5" w:rsidRDefault="008656A5" w:rsidP="00860B23">
      <w:pPr>
        <w:ind w:firstLine="709"/>
        <w:jc w:val="both"/>
      </w:pPr>
      <w:r>
        <w:rPr>
          <w:rStyle w:val="blk"/>
        </w:rPr>
        <w:t>основы философского учения о бытии;</w:t>
      </w:r>
    </w:p>
    <w:p w:rsidR="008656A5" w:rsidRDefault="008656A5" w:rsidP="00860B23">
      <w:pPr>
        <w:ind w:firstLine="709"/>
        <w:jc w:val="both"/>
      </w:pPr>
      <w:r>
        <w:rPr>
          <w:rStyle w:val="blk"/>
        </w:rPr>
        <w:t>сущность процесса познания;</w:t>
      </w:r>
    </w:p>
    <w:p w:rsidR="008656A5" w:rsidRDefault="008656A5" w:rsidP="00860B23">
      <w:pPr>
        <w:ind w:firstLine="709"/>
        <w:jc w:val="both"/>
      </w:pPr>
      <w:r>
        <w:rPr>
          <w:rStyle w:val="blk"/>
        </w:rPr>
        <w:t>основы научной, философской и религиозной картин мира;</w:t>
      </w:r>
    </w:p>
    <w:p w:rsidR="008656A5" w:rsidRDefault="008656A5" w:rsidP="00860B23">
      <w:pPr>
        <w:ind w:firstLine="709"/>
        <w:jc w:val="both"/>
      </w:pPr>
      <w:r>
        <w:rPr>
          <w:rStyle w:val="blk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8656A5" w:rsidRDefault="008656A5" w:rsidP="00860B23">
      <w:pPr>
        <w:tabs>
          <w:tab w:val="left" w:pos="284"/>
        </w:tabs>
        <w:ind w:firstLine="709"/>
        <w:jc w:val="both"/>
        <w:rPr>
          <w:rStyle w:val="blk"/>
        </w:rPr>
      </w:pPr>
      <w:r>
        <w:rPr>
          <w:rStyle w:val="blk"/>
        </w:rPr>
        <w:t>о социальных и этических проблемах, связанных с развитием и использованием достижений науки, техники и технологий;</w:t>
      </w:r>
    </w:p>
    <w:p w:rsidR="008656A5" w:rsidRPr="00853B90" w:rsidRDefault="008656A5" w:rsidP="00860B23">
      <w:pPr>
        <w:tabs>
          <w:tab w:val="left" w:pos="284"/>
        </w:tabs>
        <w:ind w:firstLine="709"/>
        <w:jc w:val="both"/>
        <w:rPr>
          <w:b/>
          <w:lang w:eastAsia="en-US"/>
        </w:rPr>
      </w:pPr>
      <w:r w:rsidRPr="00860B23">
        <w:rPr>
          <w:rStyle w:val="blk"/>
          <w:b/>
        </w:rPr>
        <w:t xml:space="preserve">4. </w:t>
      </w:r>
      <w:r w:rsidRPr="00860B23">
        <w:rPr>
          <w:b/>
          <w:lang w:eastAsia="en-US"/>
        </w:rPr>
        <w:t>Общая</w:t>
      </w:r>
      <w:r w:rsidRPr="00853B90">
        <w:rPr>
          <w:b/>
          <w:lang w:eastAsia="en-US"/>
        </w:rPr>
        <w:t xml:space="preserve"> трудоёмкость </w:t>
      </w:r>
      <w:r>
        <w:rPr>
          <w:b/>
          <w:lang w:eastAsia="en-US"/>
        </w:rPr>
        <w:t>учебной дисциплины: 48</w:t>
      </w:r>
      <w:r w:rsidRPr="00853B90">
        <w:rPr>
          <w:rStyle w:val="FontStyle56"/>
          <w:sz w:val="24"/>
        </w:rPr>
        <w:t xml:space="preserve"> часов.</w:t>
      </w:r>
    </w:p>
    <w:p w:rsidR="008656A5" w:rsidRPr="00853B90" w:rsidRDefault="008656A5" w:rsidP="00860B23">
      <w:pPr>
        <w:tabs>
          <w:tab w:val="left" w:pos="284"/>
        </w:tabs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5. </w:t>
      </w:r>
      <w:r w:rsidRPr="00853B90">
        <w:rPr>
          <w:b/>
          <w:lang w:eastAsia="en-US"/>
        </w:rPr>
        <w:t xml:space="preserve">Вид промежуточной аттестации: </w:t>
      </w:r>
      <w:r w:rsidRPr="00860B23">
        <w:rPr>
          <w:lang w:eastAsia="en-US"/>
        </w:rPr>
        <w:t>дифференцированный зачет</w:t>
      </w:r>
    </w:p>
    <w:p w:rsidR="008656A5" w:rsidRDefault="008656A5" w:rsidP="00860B23">
      <w:pPr>
        <w:tabs>
          <w:tab w:val="left" w:pos="284"/>
        </w:tabs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6. </w:t>
      </w:r>
      <w:r w:rsidRPr="00853B90">
        <w:rPr>
          <w:b/>
          <w:lang w:eastAsia="en-US"/>
        </w:rPr>
        <w:t xml:space="preserve">Основные разделы </w:t>
      </w:r>
      <w:r>
        <w:rPr>
          <w:b/>
          <w:lang w:eastAsia="en-US"/>
        </w:rPr>
        <w:t>учебной дисциплины</w:t>
      </w:r>
      <w:r w:rsidRPr="00853B90">
        <w:rPr>
          <w:b/>
          <w:lang w:eastAsia="en-US"/>
        </w:rPr>
        <w:t>:</w:t>
      </w:r>
    </w:p>
    <w:p w:rsidR="008656A5" w:rsidRPr="00860B23" w:rsidRDefault="008656A5" w:rsidP="00860B23">
      <w:pPr>
        <w:tabs>
          <w:tab w:val="left" w:pos="284"/>
        </w:tabs>
        <w:ind w:firstLine="709"/>
        <w:jc w:val="both"/>
        <w:rPr>
          <w:lang w:eastAsia="en-US"/>
        </w:rPr>
      </w:pPr>
      <w:r w:rsidRPr="00860B23">
        <w:rPr>
          <w:lang w:eastAsia="en-US"/>
        </w:rPr>
        <w:t>Исторические типы философии</w:t>
      </w:r>
    </w:p>
    <w:p w:rsidR="008656A5" w:rsidRPr="00853B90" w:rsidRDefault="008656A5" w:rsidP="00860B23">
      <w:pPr>
        <w:tabs>
          <w:tab w:val="left" w:pos="284"/>
        </w:tabs>
        <w:ind w:firstLine="709"/>
        <w:jc w:val="both"/>
        <w:rPr>
          <w:lang w:eastAsia="en-US"/>
        </w:rPr>
      </w:pPr>
      <w:r w:rsidRPr="00860B23">
        <w:rPr>
          <w:lang w:eastAsia="en-US"/>
        </w:rPr>
        <w:t>Структура и основные направления в философии</w:t>
      </w:r>
    </w:p>
    <w:p w:rsidR="008656A5" w:rsidRPr="00853B90" w:rsidRDefault="008656A5" w:rsidP="00F33443">
      <w:pPr>
        <w:pageBreakBefore/>
        <w:tabs>
          <w:tab w:val="left" w:pos="284"/>
        </w:tabs>
        <w:jc w:val="center"/>
        <w:rPr>
          <w:b/>
          <w:lang w:eastAsia="en-US"/>
        </w:rPr>
      </w:pPr>
      <w:r w:rsidRPr="00853B90">
        <w:rPr>
          <w:b/>
          <w:lang w:eastAsia="en-US"/>
        </w:rPr>
        <w:t>АННОТАЦИЯ</w:t>
      </w:r>
    </w:p>
    <w:p w:rsidR="008656A5" w:rsidRPr="00853B90" w:rsidRDefault="008656A5" w:rsidP="00F33443">
      <w:pPr>
        <w:tabs>
          <w:tab w:val="left" w:pos="284"/>
        </w:tabs>
        <w:jc w:val="center"/>
        <w:rPr>
          <w:b/>
          <w:lang w:eastAsia="en-US"/>
        </w:rPr>
      </w:pPr>
      <w:r w:rsidRPr="00853B90">
        <w:rPr>
          <w:b/>
          <w:lang w:eastAsia="en-US"/>
        </w:rPr>
        <w:t xml:space="preserve">рабочей программы </w:t>
      </w:r>
      <w:r>
        <w:rPr>
          <w:b/>
          <w:lang w:eastAsia="en-US"/>
        </w:rPr>
        <w:t>учебной дисциплины</w:t>
      </w:r>
    </w:p>
    <w:p w:rsidR="008656A5" w:rsidRPr="00853B90" w:rsidRDefault="008656A5" w:rsidP="00F33443">
      <w:pPr>
        <w:tabs>
          <w:tab w:val="left" w:pos="284"/>
        </w:tabs>
        <w:jc w:val="center"/>
        <w:rPr>
          <w:rStyle w:val="FontStyle53"/>
          <w:bCs/>
          <w:sz w:val="24"/>
        </w:rPr>
      </w:pPr>
      <w:r w:rsidRPr="00853B90">
        <w:rPr>
          <w:rStyle w:val="FontStyle53"/>
          <w:bCs/>
          <w:sz w:val="24"/>
        </w:rPr>
        <w:t>«История»</w:t>
      </w:r>
    </w:p>
    <w:p w:rsidR="008656A5" w:rsidRPr="00853B90" w:rsidRDefault="008656A5" w:rsidP="00F33443">
      <w:pPr>
        <w:tabs>
          <w:tab w:val="left" w:pos="284"/>
        </w:tabs>
        <w:jc w:val="center"/>
        <w:rPr>
          <w:b/>
          <w:lang w:eastAsia="en-US"/>
        </w:rPr>
      </w:pPr>
    </w:p>
    <w:p w:rsidR="008656A5" w:rsidRPr="00853B90" w:rsidRDefault="008656A5" w:rsidP="00F33443">
      <w:pPr>
        <w:tabs>
          <w:tab w:val="left" w:pos="284"/>
        </w:tabs>
        <w:jc w:val="center"/>
        <w:rPr>
          <w:b/>
          <w:lang w:eastAsia="en-US"/>
        </w:rPr>
      </w:pPr>
      <w:r w:rsidRPr="00853B90">
        <w:rPr>
          <w:b/>
          <w:lang w:eastAsia="en-US"/>
        </w:rPr>
        <w:t>по специальности</w:t>
      </w:r>
    </w:p>
    <w:p w:rsidR="008656A5" w:rsidRPr="006E7568" w:rsidRDefault="008656A5" w:rsidP="006E7568">
      <w:pPr>
        <w:tabs>
          <w:tab w:val="left" w:pos="284"/>
        </w:tabs>
        <w:jc w:val="center"/>
        <w:rPr>
          <w:b/>
        </w:rPr>
      </w:pPr>
      <w:r w:rsidRPr="006E7568">
        <w:rPr>
          <w:b/>
        </w:rPr>
        <w:t>08.02.09 «Монтаж, наладка и эксплуатация электрооборудования промышленных и гражданских зданий»</w:t>
      </w:r>
    </w:p>
    <w:p w:rsidR="008656A5" w:rsidRPr="00853B90" w:rsidRDefault="008656A5" w:rsidP="006E7568">
      <w:pPr>
        <w:tabs>
          <w:tab w:val="left" w:pos="284"/>
        </w:tabs>
        <w:jc w:val="center"/>
        <w:rPr>
          <w:b/>
          <w:lang w:eastAsia="en-US"/>
        </w:rPr>
      </w:pPr>
      <w:r w:rsidRPr="006E7568">
        <w:rPr>
          <w:b/>
        </w:rPr>
        <w:t>квалификация выпускника техник</w:t>
      </w:r>
    </w:p>
    <w:p w:rsidR="008656A5" w:rsidRPr="00853B90" w:rsidRDefault="008656A5" w:rsidP="0094143A">
      <w:pPr>
        <w:numPr>
          <w:ilvl w:val="0"/>
          <w:numId w:val="18"/>
        </w:numPr>
        <w:tabs>
          <w:tab w:val="left" w:pos="284"/>
        </w:tabs>
        <w:ind w:left="0" w:firstLine="0"/>
        <w:rPr>
          <w:b/>
          <w:lang w:eastAsia="en-US"/>
        </w:rPr>
      </w:pPr>
      <w:r w:rsidRPr="00853B90">
        <w:rPr>
          <w:b/>
          <w:lang w:eastAsia="en-US"/>
        </w:rPr>
        <w:t xml:space="preserve">Цель </w:t>
      </w:r>
      <w:r>
        <w:rPr>
          <w:b/>
          <w:lang w:eastAsia="en-US"/>
        </w:rPr>
        <w:t>учебной дисциплины</w:t>
      </w:r>
    </w:p>
    <w:p w:rsidR="008656A5" w:rsidRPr="00853B90" w:rsidRDefault="008656A5" w:rsidP="00F33443">
      <w:pPr>
        <w:tabs>
          <w:tab w:val="left" w:pos="284"/>
        </w:tabs>
        <w:ind w:firstLine="567"/>
        <w:jc w:val="both"/>
        <w:rPr>
          <w:lang w:eastAsia="en-US"/>
        </w:rPr>
      </w:pPr>
      <w:r w:rsidRPr="00853B90">
        <w:rPr>
          <w:lang w:eastAsia="en-US"/>
        </w:rPr>
        <w:t>Необходимость формирования всесторонне образованного и высококвалифицированного специалиста, исторические знания которого позволяют ему иметь научное представление об историческом пути развития человечества.</w:t>
      </w:r>
    </w:p>
    <w:p w:rsidR="008656A5" w:rsidRPr="00853B90" w:rsidRDefault="008656A5" w:rsidP="0094143A">
      <w:pPr>
        <w:numPr>
          <w:ilvl w:val="0"/>
          <w:numId w:val="18"/>
        </w:numPr>
        <w:tabs>
          <w:tab w:val="left" w:pos="284"/>
        </w:tabs>
        <w:ind w:left="0" w:firstLine="0"/>
        <w:rPr>
          <w:b/>
          <w:lang w:eastAsia="en-US"/>
        </w:rPr>
      </w:pPr>
      <w:r w:rsidRPr="00853B90">
        <w:rPr>
          <w:b/>
          <w:lang w:eastAsia="en-US"/>
        </w:rPr>
        <w:t xml:space="preserve">Требование к уровню освоения содержания </w:t>
      </w:r>
      <w:r>
        <w:rPr>
          <w:b/>
          <w:lang w:eastAsia="en-US"/>
        </w:rPr>
        <w:t>учебной дисциплины</w:t>
      </w:r>
    </w:p>
    <w:p w:rsidR="008656A5" w:rsidRPr="00860B23" w:rsidRDefault="008656A5" w:rsidP="0094143A">
      <w:pPr>
        <w:pStyle w:val="Style6"/>
        <w:numPr>
          <w:ilvl w:val="0"/>
          <w:numId w:val="23"/>
        </w:numPr>
        <w:tabs>
          <w:tab w:val="left" w:pos="851"/>
        </w:tabs>
        <w:jc w:val="both"/>
        <w:rPr>
          <w:rStyle w:val="FontStyle17"/>
          <w:sz w:val="24"/>
          <w:lang w:eastAsia="en-US"/>
        </w:rPr>
      </w:pPr>
      <w:r w:rsidRPr="00860B23">
        <w:rPr>
          <w:rStyle w:val="FontStyle17"/>
          <w:sz w:val="24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656A5" w:rsidRPr="00860B23" w:rsidRDefault="008656A5" w:rsidP="0094143A">
      <w:pPr>
        <w:pStyle w:val="Style6"/>
        <w:numPr>
          <w:ilvl w:val="0"/>
          <w:numId w:val="23"/>
        </w:numPr>
        <w:tabs>
          <w:tab w:val="left" w:pos="851"/>
        </w:tabs>
        <w:jc w:val="both"/>
        <w:rPr>
          <w:rStyle w:val="FontStyle17"/>
          <w:sz w:val="24"/>
          <w:lang w:eastAsia="en-US"/>
        </w:rPr>
      </w:pPr>
      <w:r w:rsidRPr="00860B23">
        <w:rPr>
          <w:rStyle w:val="FontStyle17"/>
          <w:sz w:val="24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56A5" w:rsidRPr="00860B23" w:rsidRDefault="008656A5" w:rsidP="0094143A">
      <w:pPr>
        <w:pStyle w:val="Style6"/>
        <w:numPr>
          <w:ilvl w:val="0"/>
          <w:numId w:val="23"/>
        </w:numPr>
        <w:tabs>
          <w:tab w:val="left" w:pos="851"/>
        </w:tabs>
        <w:jc w:val="both"/>
        <w:rPr>
          <w:rStyle w:val="FontStyle17"/>
          <w:sz w:val="24"/>
          <w:lang w:eastAsia="en-US"/>
        </w:rPr>
      </w:pPr>
      <w:r w:rsidRPr="00860B23">
        <w:rPr>
          <w:rStyle w:val="FontStyle17"/>
          <w:sz w:val="24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8656A5" w:rsidRPr="00860B23" w:rsidRDefault="008656A5" w:rsidP="0094143A">
      <w:pPr>
        <w:pStyle w:val="Style6"/>
        <w:numPr>
          <w:ilvl w:val="0"/>
          <w:numId w:val="23"/>
        </w:numPr>
        <w:tabs>
          <w:tab w:val="left" w:pos="851"/>
        </w:tabs>
        <w:jc w:val="both"/>
        <w:rPr>
          <w:rStyle w:val="FontStyle17"/>
          <w:sz w:val="24"/>
          <w:lang w:eastAsia="en-US"/>
        </w:rPr>
      </w:pPr>
      <w:r w:rsidRPr="00860B23">
        <w:rPr>
          <w:rStyle w:val="FontStyle17"/>
          <w:sz w:val="24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56A5" w:rsidRPr="00860B23" w:rsidRDefault="008656A5" w:rsidP="0094143A">
      <w:pPr>
        <w:pStyle w:val="Style6"/>
        <w:numPr>
          <w:ilvl w:val="0"/>
          <w:numId w:val="23"/>
        </w:numPr>
        <w:tabs>
          <w:tab w:val="left" w:pos="851"/>
        </w:tabs>
        <w:jc w:val="both"/>
        <w:rPr>
          <w:rStyle w:val="FontStyle17"/>
          <w:sz w:val="24"/>
          <w:lang w:eastAsia="en-US"/>
        </w:rPr>
      </w:pPr>
      <w:r w:rsidRPr="00860B23">
        <w:rPr>
          <w:rStyle w:val="FontStyle17"/>
          <w:sz w:val="24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8656A5" w:rsidRPr="00860B23" w:rsidRDefault="008656A5" w:rsidP="0094143A">
      <w:pPr>
        <w:pStyle w:val="Style6"/>
        <w:numPr>
          <w:ilvl w:val="0"/>
          <w:numId w:val="23"/>
        </w:numPr>
        <w:tabs>
          <w:tab w:val="left" w:pos="851"/>
        </w:tabs>
        <w:jc w:val="both"/>
        <w:rPr>
          <w:rStyle w:val="FontStyle17"/>
          <w:sz w:val="24"/>
          <w:lang w:eastAsia="en-US"/>
        </w:rPr>
      </w:pPr>
      <w:r w:rsidRPr="00860B23">
        <w:rPr>
          <w:rStyle w:val="FontStyle17"/>
          <w:sz w:val="24"/>
          <w:lang w:eastAsia="en-US"/>
        </w:rPr>
        <w:t>ОК 6. Работать в коллективе и в команде, эффективно общаться с коллегами, руководством, потребителями.</w:t>
      </w:r>
    </w:p>
    <w:p w:rsidR="008656A5" w:rsidRPr="00860B23" w:rsidRDefault="008656A5" w:rsidP="0094143A">
      <w:pPr>
        <w:pStyle w:val="Style6"/>
        <w:numPr>
          <w:ilvl w:val="0"/>
          <w:numId w:val="23"/>
        </w:numPr>
        <w:tabs>
          <w:tab w:val="left" w:pos="851"/>
        </w:tabs>
        <w:jc w:val="both"/>
        <w:rPr>
          <w:rStyle w:val="FontStyle17"/>
          <w:sz w:val="24"/>
          <w:lang w:eastAsia="en-US"/>
        </w:rPr>
      </w:pPr>
      <w:r w:rsidRPr="00860B23">
        <w:rPr>
          <w:rStyle w:val="FontStyle17"/>
          <w:sz w:val="24"/>
          <w:lang w:eastAsia="en-US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656A5" w:rsidRPr="00860B23" w:rsidRDefault="008656A5" w:rsidP="0094143A">
      <w:pPr>
        <w:pStyle w:val="Style6"/>
        <w:numPr>
          <w:ilvl w:val="0"/>
          <w:numId w:val="23"/>
        </w:numPr>
        <w:tabs>
          <w:tab w:val="left" w:pos="851"/>
        </w:tabs>
        <w:jc w:val="both"/>
        <w:rPr>
          <w:rStyle w:val="FontStyle17"/>
          <w:sz w:val="24"/>
          <w:lang w:eastAsia="en-US"/>
        </w:rPr>
      </w:pPr>
      <w:r w:rsidRPr="00860B23">
        <w:rPr>
          <w:rStyle w:val="FontStyle17"/>
          <w:sz w:val="24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656A5" w:rsidRPr="00853B90" w:rsidRDefault="008656A5" w:rsidP="0094143A">
      <w:pPr>
        <w:pStyle w:val="Style6"/>
        <w:widowControl/>
        <w:numPr>
          <w:ilvl w:val="0"/>
          <w:numId w:val="23"/>
        </w:numPr>
        <w:tabs>
          <w:tab w:val="left" w:pos="851"/>
        </w:tabs>
        <w:spacing w:line="240" w:lineRule="auto"/>
        <w:jc w:val="both"/>
        <w:rPr>
          <w:rStyle w:val="FontStyle17"/>
          <w:sz w:val="24"/>
        </w:rPr>
      </w:pPr>
      <w:r w:rsidRPr="00860B23">
        <w:rPr>
          <w:rStyle w:val="FontStyle17"/>
          <w:sz w:val="24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8656A5" w:rsidRPr="00853B90" w:rsidRDefault="008656A5" w:rsidP="0094143A">
      <w:pPr>
        <w:numPr>
          <w:ilvl w:val="0"/>
          <w:numId w:val="18"/>
        </w:numPr>
        <w:tabs>
          <w:tab w:val="left" w:pos="284"/>
        </w:tabs>
        <w:ind w:left="0" w:firstLine="0"/>
        <w:rPr>
          <w:b/>
          <w:lang w:eastAsia="en-US"/>
        </w:rPr>
      </w:pPr>
      <w:r w:rsidRPr="00853B90">
        <w:rPr>
          <w:b/>
          <w:lang w:eastAsia="en-US"/>
        </w:rPr>
        <w:t xml:space="preserve">В результате освоения </w:t>
      </w:r>
      <w:r>
        <w:rPr>
          <w:b/>
          <w:lang w:eastAsia="en-US"/>
        </w:rPr>
        <w:t>учебной дисциплины</w:t>
      </w:r>
      <w:r w:rsidRPr="00853B90">
        <w:rPr>
          <w:b/>
          <w:lang w:eastAsia="en-US"/>
        </w:rPr>
        <w:t xml:space="preserve"> обучающийся должен</w:t>
      </w:r>
    </w:p>
    <w:p w:rsidR="008656A5" w:rsidRPr="00860B23" w:rsidRDefault="008656A5" w:rsidP="00860B23">
      <w:pPr>
        <w:tabs>
          <w:tab w:val="left" w:pos="284"/>
        </w:tabs>
        <w:ind w:left="360"/>
        <w:rPr>
          <w:lang w:eastAsia="en-US"/>
        </w:rPr>
      </w:pPr>
      <w:r w:rsidRPr="00860B23">
        <w:rPr>
          <w:lang w:eastAsia="en-US"/>
        </w:rPr>
        <w:t>уметь:</w:t>
      </w:r>
    </w:p>
    <w:p w:rsidR="008656A5" w:rsidRPr="00860B23" w:rsidRDefault="008656A5" w:rsidP="00860B23">
      <w:pPr>
        <w:tabs>
          <w:tab w:val="left" w:pos="284"/>
        </w:tabs>
        <w:ind w:left="360"/>
        <w:rPr>
          <w:lang w:eastAsia="en-US"/>
        </w:rPr>
      </w:pPr>
      <w:r w:rsidRPr="00860B23">
        <w:rPr>
          <w:lang w:eastAsia="en-US"/>
        </w:rPr>
        <w:t>ориентироваться в современной экономической, политической и культурной ситуации в России и мире;</w:t>
      </w:r>
    </w:p>
    <w:p w:rsidR="008656A5" w:rsidRPr="00860B23" w:rsidRDefault="008656A5" w:rsidP="00860B23">
      <w:pPr>
        <w:tabs>
          <w:tab w:val="left" w:pos="284"/>
        </w:tabs>
        <w:ind w:left="360"/>
        <w:rPr>
          <w:lang w:eastAsia="en-US"/>
        </w:rPr>
      </w:pPr>
      <w:r w:rsidRPr="00860B23">
        <w:rPr>
          <w:lang w:eastAsia="en-US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8656A5" w:rsidRPr="00860B23" w:rsidRDefault="008656A5" w:rsidP="00860B23">
      <w:pPr>
        <w:tabs>
          <w:tab w:val="left" w:pos="284"/>
        </w:tabs>
        <w:ind w:left="360"/>
        <w:rPr>
          <w:lang w:eastAsia="en-US"/>
        </w:rPr>
      </w:pPr>
      <w:r w:rsidRPr="00860B23">
        <w:rPr>
          <w:lang w:eastAsia="en-US"/>
        </w:rPr>
        <w:t>знать:</w:t>
      </w:r>
    </w:p>
    <w:p w:rsidR="008656A5" w:rsidRPr="00860B23" w:rsidRDefault="008656A5" w:rsidP="00860B23">
      <w:pPr>
        <w:tabs>
          <w:tab w:val="left" w:pos="284"/>
        </w:tabs>
        <w:ind w:left="360"/>
        <w:rPr>
          <w:lang w:eastAsia="en-US"/>
        </w:rPr>
      </w:pPr>
      <w:r w:rsidRPr="00860B23">
        <w:rPr>
          <w:lang w:eastAsia="en-US"/>
        </w:rPr>
        <w:t>основные направления развития ключевых регионов мира на рубеже веков (XX и XXI вв.);</w:t>
      </w:r>
    </w:p>
    <w:p w:rsidR="008656A5" w:rsidRPr="00860B23" w:rsidRDefault="008656A5" w:rsidP="00860B23">
      <w:pPr>
        <w:tabs>
          <w:tab w:val="left" w:pos="284"/>
        </w:tabs>
        <w:ind w:left="360"/>
        <w:rPr>
          <w:lang w:eastAsia="en-US"/>
        </w:rPr>
      </w:pPr>
      <w:r w:rsidRPr="00860B23">
        <w:rPr>
          <w:lang w:eastAsia="en-US"/>
        </w:rPr>
        <w:t>сущность и причины локальных, региональных, межгосударственных конфликтов в конце XX - начале XXI вв.;</w:t>
      </w:r>
    </w:p>
    <w:p w:rsidR="008656A5" w:rsidRPr="00860B23" w:rsidRDefault="008656A5" w:rsidP="00860B23">
      <w:pPr>
        <w:tabs>
          <w:tab w:val="left" w:pos="284"/>
        </w:tabs>
        <w:ind w:left="360"/>
        <w:rPr>
          <w:lang w:eastAsia="en-US"/>
        </w:rPr>
      </w:pPr>
      <w:r w:rsidRPr="00860B23">
        <w:rPr>
          <w:lang w:eastAsia="en-US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656A5" w:rsidRPr="00860B23" w:rsidRDefault="008656A5" w:rsidP="00860B23">
      <w:pPr>
        <w:tabs>
          <w:tab w:val="left" w:pos="284"/>
        </w:tabs>
        <w:ind w:left="360"/>
        <w:rPr>
          <w:lang w:eastAsia="en-US"/>
        </w:rPr>
      </w:pPr>
      <w:r w:rsidRPr="00860B23">
        <w:rPr>
          <w:lang w:eastAsia="en-US"/>
        </w:rPr>
        <w:t>назначение ООН, НАТО, ЕС и других организаций и основные направления их деятельности;</w:t>
      </w:r>
    </w:p>
    <w:p w:rsidR="008656A5" w:rsidRPr="00860B23" w:rsidRDefault="008656A5" w:rsidP="00860B23">
      <w:pPr>
        <w:tabs>
          <w:tab w:val="left" w:pos="284"/>
        </w:tabs>
        <w:ind w:left="360"/>
        <w:rPr>
          <w:lang w:eastAsia="en-US"/>
        </w:rPr>
      </w:pPr>
      <w:r w:rsidRPr="00860B23">
        <w:rPr>
          <w:lang w:eastAsia="en-US"/>
        </w:rPr>
        <w:t>о роли науки, культуры и религии в сохранении и укреплении национальных и государственных традиций;</w:t>
      </w:r>
    </w:p>
    <w:p w:rsidR="008656A5" w:rsidRPr="00860B23" w:rsidRDefault="008656A5" w:rsidP="00860B23">
      <w:pPr>
        <w:tabs>
          <w:tab w:val="left" w:pos="284"/>
        </w:tabs>
        <w:ind w:left="360"/>
        <w:rPr>
          <w:lang w:eastAsia="en-US"/>
        </w:rPr>
      </w:pPr>
      <w:r w:rsidRPr="00860B23">
        <w:rPr>
          <w:lang w:eastAsia="en-US"/>
        </w:rPr>
        <w:t>содержание и назначение важнейших правовых и законодательных актов мирового и регионального значения;</w:t>
      </w:r>
    </w:p>
    <w:p w:rsidR="008656A5" w:rsidRPr="00853B90" w:rsidRDefault="008656A5" w:rsidP="0094143A">
      <w:pPr>
        <w:numPr>
          <w:ilvl w:val="0"/>
          <w:numId w:val="18"/>
        </w:numPr>
        <w:tabs>
          <w:tab w:val="left" w:pos="284"/>
        </w:tabs>
        <w:rPr>
          <w:b/>
          <w:lang w:eastAsia="en-US"/>
        </w:rPr>
      </w:pPr>
      <w:r w:rsidRPr="00853B90">
        <w:rPr>
          <w:b/>
          <w:lang w:eastAsia="en-US"/>
        </w:rPr>
        <w:t xml:space="preserve">Общая трудоёмкость </w:t>
      </w:r>
      <w:r>
        <w:rPr>
          <w:b/>
          <w:lang w:eastAsia="en-US"/>
        </w:rPr>
        <w:t>учебной дисциплины: 48</w:t>
      </w:r>
      <w:r w:rsidRPr="00853B90">
        <w:rPr>
          <w:lang w:eastAsia="en-US"/>
        </w:rPr>
        <w:t xml:space="preserve"> час</w:t>
      </w:r>
      <w:r>
        <w:rPr>
          <w:lang w:eastAsia="en-US"/>
        </w:rPr>
        <w:t>а</w:t>
      </w:r>
    </w:p>
    <w:p w:rsidR="008656A5" w:rsidRPr="00853B90" w:rsidRDefault="008656A5" w:rsidP="0094143A">
      <w:pPr>
        <w:numPr>
          <w:ilvl w:val="0"/>
          <w:numId w:val="18"/>
        </w:numPr>
        <w:tabs>
          <w:tab w:val="left" w:pos="284"/>
        </w:tabs>
        <w:ind w:left="0" w:firstLine="0"/>
        <w:rPr>
          <w:b/>
          <w:lang w:eastAsia="en-US"/>
        </w:rPr>
      </w:pPr>
      <w:r w:rsidRPr="00853B90">
        <w:rPr>
          <w:b/>
          <w:lang w:eastAsia="en-US"/>
        </w:rPr>
        <w:t>Вид промежуточной аттестации:</w:t>
      </w:r>
      <w:r w:rsidRPr="00853B90">
        <w:rPr>
          <w:rStyle w:val="FontStyle56"/>
          <w:sz w:val="24"/>
        </w:rPr>
        <w:t xml:space="preserve"> </w:t>
      </w:r>
      <w:r>
        <w:rPr>
          <w:rStyle w:val="FontStyle56"/>
          <w:sz w:val="24"/>
        </w:rPr>
        <w:t xml:space="preserve">дифференцированный </w:t>
      </w:r>
      <w:r w:rsidRPr="00853B90">
        <w:rPr>
          <w:rStyle w:val="FontStyle56"/>
          <w:sz w:val="24"/>
        </w:rPr>
        <w:t>зачет</w:t>
      </w:r>
    </w:p>
    <w:p w:rsidR="008656A5" w:rsidRDefault="008656A5" w:rsidP="0094143A">
      <w:pPr>
        <w:numPr>
          <w:ilvl w:val="0"/>
          <w:numId w:val="18"/>
        </w:numPr>
        <w:tabs>
          <w:tab w:val="left" w:pos="284"/>
        </w:tabs>
        <w:ind w:left="0" w:firstLine="0"/>
        <w:rPr>
          <w:b/>
          <w:lang w:eastAsia="en-US"/>
        </w:rPr>
      </w:pPr>
      <w:r w:rsidRPr="00853B90">
        <w:rPr>
          <w:b/>
          <w:lang w:eastAsia="en-US"/>
        </w:rPr>
        <w:t xml:space="preserve">Основные разделы </w:t>
      </w:r>
      <w:r>
        <w:rPr>
          <w:b/>
          <w:lang w:eastAsia="en-US"/>
        </w:rPr>
        <w:t>учебной дисциплины</w:t>
      </w:r>
      <w:r w:rsidRPr="00853B90">
        <w:rPr>
          <w:b/>
          <w:lang w:eastAsia="en-US"/>
        </w:rPr>
        <w:t>:</w:t>
      </w:r>
    </w:p>
    <w:p w:rsidR="008656A5" w:rsidRPr="00D06661" w:rsidRDefault="008656A5" w:rsidP="00D06661">
      <w:pPr>
        <w:tabs>
          <w:tab w:val="left" w:pos="284"/>
        </w:tabs>
        <w:rPr>
          <w:bCs/>
        </w:rPr>
      </w:pPr>
      <w:r w:rsidRPr="00D06661">
        <w:rPr>
          <w:bCs/>
        </w:rPr>
        <w:t xml:space="preserve">Основные направления развития ключевых регионов мира на рубеже </w:t>
      </w:r>
      <w:r w:rsidRPr="00D06661">
        <w:rPr>
          <w:bCs/>
          <w:lang w:val="en-US"/>
        </w:rPr>
        <w:t>XX</w:t>
      </w:r>
      <w:r w:rsidRPr="00D06661">
        <w:rPr>
          <w:bCs/>
        </w:rPr>
        <w:t>-</w:t>
      </w:r>
      <w:r w:rsidRPr="00D06661">
        <w:rPr>
          <w:bCs/>
          <w:lang w:val="en-US"/>
        </w:rPr>
        <w:t>XXI</w:t>
      </w:r>
      <w:r w:rsidRPr="00D06661">
        <w:rPr>
          <w:bCs/>
        </w:rPr>
        <w:t xml:space="preserve"> вв.</w:t>
      </w:r>
    </w:p>
    <w:p w:rsidR="008656A5" w:rsidRPr="00D06661" w:rsidRDefault="008656A5" w:rsidP="00D06661">
      <w:pPr>
        <w:tabs>
          <w:tab w:val="left" w:pos="284"/>
        </w:tabs>
        <w:rPr>
          <w:lang w:eastAsia="en-US"/>
        </w:rPr>
      </w:pPr>
      <w:r w:rsidRPr="00D06661">
        <w:rPr>
          <w:lang w:eastAsia="en-US"/>
        </w:rPr>
        <w:t>Россия и мир в кон. XX – нач. XXI вв.</w:t>
      </w:r>
    </w:p>
    <w:p w:rsidR="008656A5" w:rsidRPr="00853B90" w:rsidRDefault="008656A5" w:rsidP="00F33443">
      <w:pPr>
        <w:pageBreakBefore/>
        <w:tabs>
          <w:tab w:val="left" w:pos="284"/>
        </w:tabs>
        <w:jc w:val="center"/>
        <w:rPr>
          <w:b/>
          <w:lang w:eastAsia="en-US"/>
        </w:rPr>
      </w:pPr>
      <w:r w:rsidRPr="00853B90">
        <w:rPr>
          <w:b/>
          <w:lang w:eastAsia="en-US"/>
        </w:rPr>
        <w:t>АННОТАЦИЯ</w:t>
      </w:r>
    </w:p>
    <w:p w:rsidR="008656A5" w:rsidRPr="00853B90" w:rsidRDefault="008656A5" w:rsidP="00F33443">
      <w:pPr>
        <w:tabs>
          <w:tab w:val="left" w:pos="284"/>
        </w:tabs>
        <w:jc w:val="center"/>
        <w:rPr>
          <w:b/>
          <w:lang w:eastAsia="en-US"/>
        </w:rPr>
      </w:pPr>
      <w:r w:rsidRPr="00853B90">
        <w:rPr>
          <w:b/>
          <w:lang w:eastAsia="en-US"/>
        </w:rPr>
        <w:t xml:space="preserve">рабочей программы </w:t>
      </w:r>
      <w:r>
        <w:rPr>
          <w:b/>
          <w:lang w:eastAsia="en-US"/>
        </w:rPr>
        <w:t>учебной дисциплины</w:t>
      </w:r>
    </w:p>
    <w:p w:rsidR="008656A5" w:rsidRPr="00853B90" w:rsidRDefault="008656A5" w:rsidP="00F33443">
      <w:pPr>
        <w:tabs>
          <w:tab w:val="left" w:pos="284"/>
        </w:tabs>
        <w:jc w:val="center"/>
        <w:rPr>
          <w:rStyle w:val="FontStyle53"/>
          <w:bCs/>
          <w:sz w:val="24"/>
        </w:rPr>
      </w:pPr>
      <w:r w:rsidRPr="00853B90">
        <w:rPr>
          <w:rStyle w:val="FontStyle53"/>
          <w:bCs/>
          <w:sz w:val="24"/>
        </w:rPr>
        <w:t>«Иностранный язык»</w:t>
      </w:r>
    </w:p>
    <w:p w:rsidR="008656A5" w:rsidRPr="00853B90" w:rsidRDefault="008656A5" w:rsidP="00F33443">
      <w:pPr>
        <w:tabs>
          <w:tab w:val="left" w:pos="284"/>
        </w:tabs>
        <w:jc w:val="center"/>
        <w:rPr>
          <w:b/>
          <w:lang w:eastAsia="en-US"/>
        </w:rPr>
      </w:pPr>
    </w:p>
    <w:p w:rsidR="008656A5" w:rsidRPr="00853B90" w:rsidRDefault="008656A5" w:rsidP="00F33443">
      <w:pPr>
        <w:tabs>
          <w:tab w:val="left" w:pos="284"/>
        </w:tabs>
        <w:jc w:val="center"/>
        <w:rPr>
          <w:b/>
          <w:lang w:eastAsia="en-US"/>
        </w:rPr>
      </w:pPr>
      <w:r w:rsidRPr="00853B90">
        <w:rPr>
          <w:b/>
          <w:lang w:eastAsia="en-US"/>
        </w:rPr>
        <w:t>по специальности</w:t>
      </w:r>
    </w:p>
    <w:p w:rsidR="008656A5" w:rsidRPr="006E7568" w:rsidRDefault="008656A5" w:rsidP="006E7568">
      <w:pPr>
        <w:tabs>
          <w:tab w:val="left" w:pos="284"/>
        </w:tabs>
        <w:ind w:left="720"/>
        <w:jc w:val="center"/>
        <w:rPr>
          <w:b/>
          <w:lang w:eastAsia="en-US"/>
        </w:rPr>
      </w:pPr>
      <w:r w:rsidRPr="006E7568">
        <w:rPr>
          <w:b/>
          <w:lang w:eastAsia="en-US"/>
        </w:rPr>
        <w:t>08.02.09 «Монтаж, наладка и эксплуатация электрооборудования промышленных и гражданских зданий»</w:t>
      </w:r>
    </w:p>
    <w:p w:rsidR="008656A5" w:rsidRDefault="008656A5" w:rsidP="006E7568">
      <w:pPr>
        <w:tabs>
          <w:tab w:val="left" w:pos="284"/>
        </w:tabs>
        <w:ind w:left="720"/>
        <w:jc w:val="center"/>
        <w:rPr>
          <w:b/>
          <w:lang w:eastAsia="en-US"/>
        </w:rPr>
      </w:pPr>
      <w:r w:rsidRPr="006E7568">
        <w:rPr>
          <w:b/>
          <w:lang w:eastAsia="en-US"/>
        </w:rPr>
        <w:t>квалификация выпускника техник</w:t>
      </w:r>
    </w:p>
    <w:p w:rsidR="008656A5" w:rsidRPr="00853B90" w:rsidRDefault="008656A5" w:rsidP="006E7568">
      <w:pPr>
        <w:numPr>
          <w:ilvl w:val="0"/>
          <w:numId w:val="19"/>
        </w:numPr>
        <w:tabs>
          <w:tab w:val="left" w:pos="284"/>
        </w:tabs>
        <w:rPr>
          <w:b/>
          <w:lang w:eastAsia="en-US"/>
        </w:rPr>
      </w:pPr>
      <w:r w:rsidRPr="00853B90">
        <w:rPr>
          <w:b/>
          <w:lang w:eastAsia="en-US"/>
        </w:rPr>
        <w:t xml:space="preserve">Цель </w:t>
      </w:r>
      <w:r>
        <w:rPr>
          <w:b/>
          <w:lang w:eastAsia="en-US"/>
        </w:rPr>
        <w:t>учебной дисциплины</w:t>
      </w:r>
    </w:p>
    <w:p w:rsidR="008656A5" w:rsidRPr="00853B90" w:rsidRDefault="008656A5" w:rsidP="00F33443">
      <w:pPr>
        <w:tabs>
          <w:tab w:val="left" w:pos="284"/>
        </w:tabs>
        <w:ind w:firstLine="567"/>
        <w:jc w:val="both"/>
        <w:rPr>
          <w:lang w:eastAsia="en-US"/>
        </w:rPr>
      </w:pPr>
      <w:r w:rsidRPr="00853B90">
        <w:rPr>
          <w:lang w:eastAsia="en-US"/>
        </w:rPr>
        <w:t xml:space="preserve">Основной целью </w:t>
      </w:r>
      <w:r>
        <w:rPr>
          <w:lang w:eastAsia="en-US"/>
        </w:rPr>
        <w:t>учебной дисциплины</w:t>
      </w:r>
      <w:r w:rsidRPr="00853B90">
        <w:rPr>
          <w:lang w:eastAsia="en-US"/>
        </w:rPr>
        <w:t xml:space="preserve"> «Иностранный язык» является повышение исходного уровня владения иностранным языком, достигнутого на предыдущей ступени образования, и овладения студентами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при подготовке научных работ, а также для дальнейшего самообразования.</w:t>
      </w:r>
    </w:p>
    <w:p w:rsidR="008656A5" w:rsidRPr="00853B90" w:rsidRDefault="008656A5" w:rsidP="0094143A">
      <w:pPr>
        <w:numPr>
          <w:ilvl w:val="0"/>
          <w:numId w:val="19"/>
        </w:numPr>
        <w:tabs>
          <w:tab w:val="left" w:pos="284"/>
        </w:tabs>
        <w:ind w:left="0" w:firstLine="0"/>
        <w:rPr>
          <w:b/>
          <w:lang w:eastAsia="en-US"/>
        </w:rPr>
      </w:pPr>
      <w:r w:rsidRPr="00853B90">
        <w:rPr>
          <w:b/>
          <w:lang w:eastAsia="en-US"/>
        </w:rPr>
        <w:t xml:space="preserve">Требование к уровню освоения содержания </w:t>
      </w:r>
      <w:r>
        <w:rPr>
          <w:b/>
          <w:lang w:eastAsia="en-US"/>
        </w:rPr>
        <w:t>учебной дисциплины</w:t>
      </w:r>
    </w:p>
    <w:p w:rsidR="008656A5" w:rsidRPr="00853B90" w:rsidRDefault="008656A5" w:rsidP="0094143A">
      <w:pPr>
        <w:pStyle w:val="Style6"/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lang w:eastAsia="en-US"/>
        </w:rPr>
      </w:pPr>
      <w:r w:rsidRPr="00853B90">
        <w:rPr>
          <w:rStyle w:val="FontStyle17"/>
          <w:sz w:val="24"/>
          <w:lang w:val="en-US" w:eastAsia="en-US"/>
        </w:rPr>
        <w:t>OK</w:t>
      </w:r>
      <w:r w:rsidRPr="00853B90">
        <w:rPr>
          <w:rStyle w:val="FontStyle17"/>
          <w:sz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656A5" w:rsidRPr="00853B90" w:rsidRDefault="008656A5" w:rsidP="0094143A">
      <w:pPr>
        <w:pStyle w:val="Style6"/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</w:rPr>
      </w:pPr>
      <w:r w:rsidRPr="00853B90">
        <w:rPr>
          <w:rStyle w:val="FontStyle17"/>
          <w:sz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56A5" w:rsidRPr="00853B90" w:rsidRDefault="008656A5" w:rsidP="0094143A">
      <w:pPr>
        <w:pStyle w:val="Style6"/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</w:rPr>
      </w:pPr>
      <w:r w:rsidRPr="00853B90">
        <w:rPr>
          <w:rStyle w:val="FontStyle17"/>
          <w:sz w:val="24"/>
        </w:rPr>
        <w:t>ОК 3. Принимать решения в стандартных и нестандартных ситуациях и нести за них ответственность.</w:t>
      </w:r>
    </w:p>
    <w:p w:rsidR="008656A5" w:rsidRPr="00853B90" w:rsidRDefault="008656A5" w:rsidP="0094143A">
      <w:pPr>
        <w:pStyle w:val="Style6"/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</w:rPr>
      </w:pPr>
      <w:r w:rsidRPr="00853B90">
        <w:rPr>
          <w:rStyle w:val="FontStyle17"/>
          <w:sz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56A5" w:rsidRPr="00853B90" w:rsidRDefault="008656A5" w:rsidP="0094143A">
      <w:pPr>
        <w:pStyle w:val="Style6"/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</w:rPr>
      </w:pPr>
      <w:r w:rsidRPr="00853B90">
        <w:rPr>
          <w:rStyle w:val="FontStyle17"/>
          <w:sz w:val="24"/>
        </w:rPr>
        <w:t>ОК 5. Использовать информационно-коммуникационные технологии в профессиональной деятельности.</w:t>
      </w:r>
    </w:p>
    <w:p w:rsidR="008656A5" w:rsidRPr="00853B90" w:rsidRDefault="008656A5" w:rsidP="0094143A">
      <w:pPr>
        <w:pStyle w:val="Style6"/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</w:rPr>
      </w:pPr>
      <w:r w:rsidRPr="00853B90">
        <w:rPr>
          <w:rStyle w:val="FontStyle17"/>
          <w:sz w:val="24"/>
        </w:rPr>
        <w:t>ОК 6. Работать в коллективе и команде, эффективно общаться с коллегами, руководством, потребителями.</w:t>
      </w:r>
    </w:p>
    <w:p w:rsidR="008656A5" w:rsidRPr="00853B90" w:rsidRDefault="008656A5" w:rsidP="0094143A">
      <w:pPr>
        <w:pStyle w:val="Style6"/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</w:rPr>
      </w:pPr>
      <w:r w:rsidRPr="00853B90">
        <w:rPr>
          <w:rStyle w:val="FontStyle17"/>
          <w:sz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656A5" w:rsidRPr="00853B90" w:rsidRDefault="008656A5" w:rsidP="0094143A">
      <w:pPr>
        <w:pStyle w:val="Style6"/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</w:rPr>
      </w:pPr>
      <w:r w:rsidRPr="00853B90">
        <w:rPr>
          <w:rStyle w:val="FontStyle17"/>
          <w:sz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656A5" w:rsidRDefault="008656A5" w:rsidP="0094143A">
      <w:pPr>
        <w:pStyle w:val="Style6"/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</w:rPr>
      </w:pPr>
      <w:r w:rsidRPr="00853B90">
        <w:rPr>
          <w:rStyle w:val="FontStyle17"/>
          <w:sz w:val="24"/>
        </w:rPr>
        <w:t>ОК 9. Ориентироваться в условиях, частой смены технологий в профессиональной деятельности.</w:t>
      </w:r>
    </w:p>
    <w:p w:rsidR="008656A5" w:rsidRDefault="008656A5" w:rsidP="006929E5">
      <w:pPr>
        <w:pStyle w:val="Style6"/>
        <w:widowControl/>
        <w:tabs>
          <w:tab w:val="left" w:pos="851"/>
        </w:tabs>
        <w:spacing w:line="240" w:lineRule="auto"/>
        <w:ind w:firstLine="0"/>
        <w:jc w:val="both"/>
        <w:rPr>
          <w:rStyle w:val="FontStyle17"/>
          <w:sz w:val="24"/>
        </w:rPr>
      </w:pPr>
    </w:p>
    <w:p w:rsidR="008656A5" w:rsidRPr="00853B90" w:rsidRDefault="008656A5" w:rsidP="0094143A">
      <w:pPr>
        <w:numPr>
          <w:ilvl w:val="0"/>
          <w:numId w:val="19"/>
        </w:numPr>
        <w:tabs>
          <w:tab w:val="left" w:pos="284"/>
        </w:tabs>
        <w:ind w:left="0" w:firstLine="0"/>
        <w:rPr>
          <w:b/>
          <w:lang w:eastAsia="en-US"/>
        </w:rPr>
      </w:pPr>
      <w:r w:rsidRPr="00853B90">
        <w:rPr>
          <w:b/>
          <w:lang w:eastAsia="en-US"/>
        </w:rPr>
        <w:t xml:space="preserve">В результате освоения </w:t>
      </w:r>
      <w:r>
        <w:rPr>
          <w:b/>
          <w:lang w:eastAsia="en-US"/>
        </w:rPr>
        <w:t>учебной дисциплины</w:t>
      </w:r>
      <w:r w:rsidRPr="00853B90">
        <w:rPr>
          <w:b/>
          <w:lang w:eastAsia="en-US"/>
        </w:rPr>
        <w:t xml:space="preserve"> обучающийся должен</w:t>
      </w:r>
    </w:p>
    <w:p w:rsidR="008656A5" w:rsidRPr="00216EAA" w:rsidRDefault="008656A5" w:rsidP="00216EAA">
      <w:pPr>
        <w:tabs>
          <w:tab w:val="left" w:pos="284"/>
        </w:tabs>
        <w:ind w:left="360"/>
        <w:rPr>
          <w:lang w:eastAsia="en-US"/>
        </w:rPr>
      </w:pPr>
      <w:r w:rsidRPr="00216EAA">
        <w:rPr>
          <w:lang w:eastAsia="en-US"/>
        </w:rPr>
        <w:t>уметь:</w:t>
      </w:r>
    </w:p>
    <w:p w:rsidR="008656A5" w:rsidRPr="00216EAA" w:rsidRDefault="008656A5" w:rsidP="00216EAA">
      <w:pPr>
        <w:tabs>
          <w:tab w:val="left" w:pos="284"/>
        </w:tabs>
        <w:ind w:left="360"/>
        <w:rPr>
          <w:lang w:eastAsia="en-US"/>
        </w:rPr>
      </w:pPr>
      <w:r w:rsidRPr="00216EAA">
        <w:rPr>
          <w:lang w:eastAsia="en-US"/>
        </w:rPr>
        <w:t>общаться (устно и письменно) на иностранном языке на профессиональные и повседневные темы;</w:t>
      </w:r>
    </w:p>
    <w:p w:rsidR="008656A5" w:rsidRPr="00216EAA" w:rsidRDefault="008656A5" w:rsidP="00216EAA">
      <w:pPr>
        <w:tabs>
          <w:tab w:val="left" w:pos="284"/>
        </w:tabs>
        <w:ind w:left="360"/>
        <w:rPr>
          <w:lang w:eastAsia="en-US"/>
        </w:rPr>
      </w:pPr>
      <w:r w:rsidRPr="00216EAA">
        <w:rPr>
          <w:lang w:eastAsia="en-US"/>
        </w:rPr>
        <w:t>переводить (со словарем) иностранные тексты профессиональной направленности;</w:t>
      </w:r>
    </w:p>
    <w:p w:rsidR="008656A5" w:rsidRPr="00216EAA" w:rsidRDefault="008656A5" w:rsidP="00216EAA">
      <w:pPr>
        <w:tabs>
          <w:tab w:val="left" w:pos="284"/>
        </w:tabs>
        <w:ind w:left="360"/>
        <w:rPr>
          <w:lang w:eastAsia="en-US"/>
        </w:rPr>
      </w:pPr>
      <w:r w:rsidRPr="00216EAA">
        <w:rPr>
          <w:lang w:eastAsia="en-US"/>
        </w:rPr>
        <w:t>самостоятельно совершенствовать устную и письменную речь, пополнять словарный запас;</w:t>
      </w:r>
    </w:p>
    <w:p w:rsidR="008656A5" w:rsidRPr="00216EAA" w:rsidRDefault="008656A5" w:rsidP="00216EAA">
      <w:pPr>
        <w:tabs>
          <w:tab w:val="left" w:pos="284"/>
        </w:tabs>
        <w:ind w:left="360"/>
        <w:rPr>
          <w:lang w:eastAsia="en-US"/>
        </w:rPr>
      </w:pPr>
      <w:r w:rsidRPr="00216EAA">
        <w:rPr>
          <w:lang w:eastAsia="en-US"/>
        </w:rPr>
        <w:t>знать:</w:t>
      </w:r>
    </w:p>
    <w:p w:rsidR="008656A5" w:rsidRPr="00216EAA" w:rsidRDefault="008656A5" w:rsidP="00216EAA">
      <w:pPr>
        <w:tabs>
          <w:tab w:val="left" w:pos="284"/>
        </w:tabs>
        <w:ind w:left="360"/>
        <w:rPr>
          <w:lang w:eastAsia="en-US"/>
        </w:rPr>
      </w:pPr>
      <w:r w:rsidRPr="00216EAA">
        <w:rPr>
          <w:lang w:eastAsia="en-US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8656A5" w:rsidRPr="00853B90" w:rsidRDefault="008656A5" w:rsidP="0094143A">
      <w:pPr>
        <w:numPr>
          <w:ilvl w:val="0"/>
          <w:numId w:val="19"/>
        </w:numPr>
        <w:tabs>
          <w:tab w:val="left" w:pos="284"/>
        </w:tabs>
        <w:rPr>
          <w:b/>
          <w:lang w:eastAsia="en-US"/>
        </w:rPr>
      </w:pPr>
      <w:r w:rsidRPr="00853B90">
        <w:rPr>
          <w:b/>
          <w:lang w:eastAsia="en-US"/>
        </w:rPr>
        <w:t xml:space="preserve">Общая трудоёмкость </w:t>
      </w:r>
      <w:r>
        <w:rPr>
          <w:b/>
          <w:lang w:eastAsia="en-US"/>
        </w:rPr>
        <w:t>учебной дисциплины</w:t>
      </w:r>
      <w:r w:rsidRPr="00853B90">
        <w:rPr>
          <w:b/>
          <w:lang w:eastAsia="en-US"/>
        </w:rPr>
        <w:t>:</w:t>
      </w:r>
      <w:r w:rsidRPr="00853B90">
        <w:t xml:space="preserve"> </w:t>
      </w:r>
      <w:r>
        <w:t>168</w:t>
      </w:r>
      <w:r w:rsidRPr="00853B90">
        <w:t xml:space="preserve"> часов</w:t>
      </w:r>
      <w:r w:rsidRPr="00853B90">
        <w:rPr>
          <w:rStyle w:val="FontStyle56"/>
          <w:sz w:val="24"/>
        </w:rPr>
        <w:t>.</w:t>
      </w:r>
    </w:p>
    <w:p w:rsidR="008656A5" w:rsidRPr="00853B90" w:rsidRDefault="008656A5" w:rsidP="0094143A">
      <w:pPr>
        <w:numPr>
          <w:ilvl w:val="0"/>
          <w:numId w:val="19"/>
        </w:numPr>
        <w:tabs>
          <w:tab w:val="left" w:pos="284"/>
        </w:tabs>
        <w:ind w:left="0" w:firstLine="0"/>
        <w:rPr>
          <w:b/>
          <w:lang w:eastAsia="en-US"/>
        </w:rPr>
      </w:pPr>
      <w:r w:rsidRPr="00853B90">
        <w:rPr>
          <w:b/>
          <w:lang w:eastAsia="en-US"/>
        </w:rPr>
        <w:t xml:space="preserve">Вид промежуточной аттестации: </w:t>
      </w:r>
      <w:r w:rsidRPr="00853B90">
        <w:rPr>
          <w:rStyle w:val="FontStyle56"/>
          <w:sz w:val="24"/>
        </w:rPr>
        <w:t>диффер.зачет</w:t>
      </w:r>
    </w:p>
    <w:p w:rsidR="008656A5" w:rsidRDefault="008656A5" w:rsidP="0094143A">
      <w:pPr>
        <w:numPr>
          <w:ilvl w:val="0"/>
          <w:numId w:val="19"/>
        </w:numPr>
        <w:tabs>
          <w:tab w:val="left" w:pos="284"/>
        </w:tabs>
        <w:ind w:left="0" w:firstLine="0"/>
        <w:rPr>
          <w:b/>
          <w:lang w:eastAsia="en-US"/>
        </w:rPr>
      </w:pPr>
      <w:r w:rsidRPr="00853B90">
        <w:rPr>
          <w:b/>
          <w:lang w:eastAsia="en-US"/>
        </w:rPr>
        <w:t xml:space="preserve">Основные разделы </w:t>
      </w:r>
      <w:r>
        <w:rPr>
          <w:b/>
          <w:lang w:eastAsia="en-US"/>
        </w:rPr>
        <w:t>учебной дисциплины</w:t>
      </w:r>
      <w:r w:rsidRPr="00853B90">
        <w:rPr>
          <w:b/>
          <w:lang w:eastAsia="en-US"/>
        </w:rPr>
        <w:t>:</w:t>
      </w:r>
    </w:p>
    <w:p w:rsidR="008656A5" w:rsidRPr="00D06661" w:rsidRDefault="008656A5" w:rsidP="00D06661">
      <w:pPr>
        <w:tabs>
          <w:tab w:val="left" w:pos="284"/>
        </w:tabs>
        <w:jc w:val="both"/>
        <w:rPr>
          <w:lang w:eastAsia="en-US"/>
        </w:rPr>
      </w:pPr>
      <w:r w:rsidRPr="00D06661">
        <w:rPr>
          <w:lang w:eastAsia="en-US"/>
        </w:rPr>
        <w:t>Вводный кур</w:t>
      </w:r>
    </w:p>
    <w:p w:rsidR="008656A5" w:rsidRDefault="008656A5" w:rsidP="00D06661">
      <w:pPr>
        <w:tabs>
          <w:tab w:val="left" w:pos="284"/>
        </w:tabs>
        <w:jc w:val="both"/>
        <w:rPr>
          <w:lang w:eastAsia="en-US"/>
        </w:rPr>
      </w:pPr>
      <w:r w:rsidRPr="00D06661">
        <w:rPr>
          <w:lang w:eastAsia="en-US"/>
        </w:rPr>
        <w:t>Россия</w:t>
      </w:r>
    </w:p>
    <w:p w:rsidR="008656A5" w:rsidRDefault="008656A5" w:rsidP="00D06661">
      <w:pPr>
        <w:tabs>
          <w:tab w:val="left" w:pos="284"/>
        </w:tabs>
        <w:jc w:val="both"/>
        <w:rPr>
          <w:lang w:eastAsia="en-US"/>
        </w:rPr>
      </w:pPr>
      <w:r>
        <w:rPr>
          <w:lang w:eastAsia="en-US"/>
        </w:rPr>
        <w:t>Великобритания</w:t>
      </w:r>
    </w:p>
    <w:p w:rsidR="008656A5" w:rsidRDefault="008656A5" w:rsidP="00D06661">
      <w:pPr>
        <w:tabs>
          <w:tab w:val="left" w:pos="284"/>
        </w:tabs>
        <w:jc w:val="both"/>
        <w:rPr>
          <w:lang w:eastAsia="en-US"/>
        </w:rPr>
      </w:pPr>
      <w:r>
        <w:rPr>
          <w:lang w:eastAsia="en-US"/>
        </w:rPr>
        <w:t>США</w:t>
      </w:r>
    </w:p>
    <w:p w:rsidR="008656A5" w:rsidRPr="00853B90" w:rsidRDefault="008656A5" w:rsidP="000B6A54">
      <w:pPr>
        <w:pageBreakBefore/>
        <w:tabs>
          <w:tab w:val="left" w:pos="284"/>
        </w:tabs>
        <w:jc w:val="center"/>
        <w:rPr>
          <w:b/>
          <w:lang w:eastAsia="en-US"/>
        </w:rPr>
      </w:pPr>
      <w:r w:rsidRPr="00853B90">
        <w:rPr>
          <w:b/>
          <w:lang w:eastAsia="en-US"/>
        </w:rPr>
        <w:t>АННОТАЦИЯ</w:t>
      </w:r>
    </w:p>
    <w:p w:rsidR="008656A5" w:rsidRPr="00853B90" w:rsidRDefault="008656A5" w:rsidP="00853B90">
      <w:pPr>
        <w:tabs>
          <w:tab w:val="left" w:pos="284"/>
        </w:tabs>
        <w:jc w:val="center"/>
        <w:rPr>
          <w:b/>
          <w:lang w:eastAsia="en-US"/>
        </w:rPr>
      </w:pPr>
      <w:r w:rsidRPr="00853B90">
        <w:rPr>
          <w:b/>
          <w:lang w:eastAsia="en-US"/>
        </w:rPr>
        <w:t xml:space="preserve">рабочей программы </w:t>
      </w:r>
      <w:r>
        <w:rPr>
          <w:b/>
          <w:lang w:eastAsia="en-US"/>
        </w:rPr>
        <w:t>учебной дисциплины</w:t>
      </w:r>
    </w:p>
    <w:p w:rsidR="008656A5" w:rsidRPr="00853B90" w:rsidRDefault="008656A5" w:rsidP="00853B90">
      <w:pPr>
        <w:tabs>
          <w:tab w:val="left" w:pos="284"/>
        </w:tabs>
        <w:jc w:val="center"/>
        <w:rPr>
          <w:rStyle w:val="FontStyle53"/>
          <w:bCs/>
          <w:sz w:val="24"/>
        </w:rPr>
      </w:pPr>
      <w:r w:rsidRPr="00853B90">
        <w:rPr>
          <w:rStyle w:val="FontStyle53"/>
          <w:bCs/>
          <w:sz w:val="24"/>
        </w:rPr>
        <w:t>«</w:t>
      </w:r>
      <w:r w:rsidRPr="00853B90">
        <w:rPr>
          <w:b/>
          <w:bCs/>
        </w:rPr>
        <w:t>Физическая культура</w:t>
      </w:r>
      <w:r w:rsidRPr="00853B90">
        <w:rPr>
          <w:rStyle w:val="FontStyle53"/>
          <w:bCs/>
          <w:sz w:val="24"/>
        </w:rPr>
        <w:t>»</w:t>
      </w:r>
    </w:p>
    <w:p w:rsidR="008656A5" w:rsidRPr="00853B90" w:rsidRDefault="008656A5" w:rsidP="00853B90">
      <w:pPr>
        <w:tabs>
          <w:tab w:val="left" w:pos="284"/>
        </w:tabs>
        <w:jc w:val="center"/>
        <w:rPr>
          <w:b/>
          <w:lang w:eastAsia="en-US"/>
        </w:rPr>
      </w:pPr>
    </w:p>
    <w:p w:rsidR="008656A5" w:rsidRPr="00853B90" w:rsidRDefault="008656A5" w:rsidP="00853B90">
      <w:pPr>
        <w:tabs>
          <w:tab w:val="left" w:pos="284"/>
        </w:tabs>
        <w:jc w:val="center"/>
        <w:rPr>
          <w:b/>
          <w:lang w:eastAsia="en-US"/>
        </w:rPr>
      </w:pPr>
      <w:r w:rsidRPr="00853B90">
        <w:rPr>
          <w:b/>
          <w:lang w:eastAsia="en-US"/>
        </w:rPr>
        <w:t>по специальности</w:t>
      </w:r>
    </w:p>
    <w:p w:rsidR="008656A5" w:rsidRPr="006E7568" w:rsidRDefault="008656A5" w:rsidP="006E7568">
      <w:pPr>
        <w:tabs>
          <w:tab w:val="left" w:pos="284"/>
        </w:tabs>
        <w:jc w:val="center"/>
        <w:rPr>
          <w:rStyle w:val="FontStyle55"/>
          <w:rFonts w:ascii="Times New Roman" w:hAnsi="Times New Roman"/>
          <w:b/>
          <w:i w:val="0"/>
          <w:iCs/>
          <w:sz w:val="24"/>
        </w:rPr>
      </w:pPr>
      <w:r w:rsidRPr="006E7568">
        <w:rPr>
          <w:rStyle w:val="FontStyle55"/>
          <w:rFonts w:ascii="Times New Roman" w:hAnsi="Times New Roman"/>
          <w:b/>
          <w:i w:val="0"/>
          <w:iCs/>
          <w:sz w:val="24"/>
        </w:rPr>
        <w:t>08.02.09 «Монтаж, наладка и эксплуатация электрооборудования промышленных и гражданских зданий»</w:t>
      </w:r>
    </w:p>
    <w:p w:rsidR="008656A5" w:rsidRPr="00853B90" w:rsidRDefault="008656A5" w:rsidP="006E7568">
      <w:pPr>
        <w:tabs>
          <w:tab w:val="left" w:pos="284"/>
        </w:tabs>
        <w:jc w:val="center"/>
        <w:rPr>
          <w:b/>
          <w:lang w:eastAsia="en-US"/>
        </w:rPr>
      </w:pPr>
      <w:r w:rsidRPr="006E7568">
        <w:rPr>
          <w:rStyle w:val="FontStyle55"/>
          <w:rFonts w:ascii="Times New Roman" w:hAnsi="Times New Roman"/>
          <w:b/>
          <w:i w:val="0"/>
          <w:iCs/>
          <w:sz w:val="24"/>
        </w:rPr>
        <w:t>квалификация выпускника техник</w:t>
      </w:r>
    </w:p>
    <w:p w:rsidR="008656A5" w:rsidRPr="00853B90" w:rsidRDefault="008656A5" w:rsidP="0094143A">
      <w:pPr>
        <w:numPr>
          <w:ilvl w:val="0"/>
          <w:numId w:val="24"/>
        </w:numPr>
        <w:tabs>
          <w:tab w:val="left" w:pos="284"/>
        </w:tabs>
        <w:ind w:left="0" w:firstLine="0"/>
        <w:rPr>
          <w:b/>
          <w:lang w:eastAsia="en-US"/>
        </w:rPr>
      </w:pPr>
      <w:r w:rsidRPr="00853B90">
        <w:rPr>
          <w:b/>
          <w:lang w:eastAsia="en-US"/>
        </w:rPr>
        <w:t xml:space="preserve">Цель </w:t>
      </w:r>
      <w:r>
        <w:rPr>
          <w:b/>
          <w:lang w:eastAsia="en-US"/>
        </w:rPr>
        <w:t>учебной дисциплины</w:t>
      </w:r>
    </w:p>
    <w:p w:rsidR="008656A5" w:rsidRPr="00853B90" w:rsidRDefault="008656A5" w:rsidP="00853B90">
      <w:pPr>
        <w:tabs>
          <w:tab w:val="left" w:pos="284"/>
        </w:tabs>
        <w:ind w:firstLine="567"/>
        <w:jc w:val="both"/>
        <w:rPr>
          <w:lang w:eastAsia="en-US"/>
        </w:rPr>
      </w:pPr>
      <w:r w:rsidRPr="00853B90">
        <w:rPr>
          <w:lang w:eastAsia="en-US"/>
        </w:rPr>
        <w:t>Способствовать формированию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к будущей профессиональной деятельности.</w:t>
      </w:r>
    </w:p>
    <w:p w:rsidR="008656A5" w:rsidRPr="00853B90" w:rsidRDefault="008656A5" w:rsidP="0094143A">
      <w:pPr>
        <w:numPr>
          <w:ilvl w:val="0"/>
          <w:numId w:val="24"/>
        </w:numPr>
        <w:tabs>
          <w:tab w:val="left" w:pos="284"/>
        </w:tabs>
        <w:ind w:left="0" w:firstLine="0"/>
        <w:rPr>
          <w:b/>
          <w:lang w:eastAsia="en-US"/>
        </w:rPr>
      </w:pPr>
      <w:r w:rsidRPr="00853B90">
        <w:rPr>
          <w:b/>
          <w:lang w:eastAsia="en-US"/>
        </w:rPr>
        <w:t xml:space="preserve">Требование к уровню освоения содержания </w:t>
      </w:r>
      <w:r>
        <w:rPr>
          <w:b/>
          <w:lang w:eastAsia="en-US"/>
        </w:rPr>
        <w:t>учебной дисциплины</w:t>
      </w:r>
    </w:p>
    <w:p w:rsidR="008656A5" w:rsidRPr="00853B90" w:rsidRDefault="008656A5" w:rsidP="0094143A">
      <w:pPr>
        <w:pStyle w:val="Style6"/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</w:rPr>
      </w:pPr>
      <w:r w:rsidRPr="00853B90">
        <w:rPr>
          <w:rStyle w:val="FontStyle17"/>
          <w:sz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56A5" w:rsidRPr="00853B90" w:rsidRDefault="008656A5" w:rsidP="0094143A">
      <w:pPr>
        <w:pStyle w:val="Style6"/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</w:rPr>
      </w:pPr>
      <w:r w:rsidRPr="00853B90">
        <w:rPr>
          <w:rStyle w:val="FontStyle17"/>
          <w:sz w:val="24"/>
        </w:rPr>
        <w:t>ОК 3. Принимать решения в стандартных и нестандартных ситуациях и нести за них ответственность.</w:t>
      </w:r>
    </w:p>
    <w:p w:rsidR="008656A5" w:rsidRPr="00853B90" w:rsidRDefault="008656A5" w:rsidP="0094143A">
      <w:pPr>
        <w:pStyle w:val="Style6"/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</w:rPr>
      </w:pPr>
      <w:r w:rsidRPr="00853B90">
        <w:rPr>
          <w:rStyle w:val="FontStyle17"/>
          <w:sz w:val="24"/>
        </w:rPr>
        <w:t>ОК 6. Работать в коллективе и команде, эффективно общаться с коллегами, руководством, потребителями.</w:t>
      </w:r>
    </w:p>
    <w:p w:rsidR="008656A5" w:rsidRPr="00853B90" w:rsidRDefault="008656A5" w:rsidP="0094143A">
      <w:pPr>
        <w:numPr>
          <w:ilvl w:val="0"/>
          <w:numId w:val="24"/>
        </w:numPr>
        <w:tabs>
          <w:tab w:val="left" w:pos="284"/>
        </w:tabs>
        <w:ind w:left="0" w:firstLine="0"/>
        <w:rPr>
          <w:b/>
          <w:lang w:eastAsia="en-US"/>
        </w:rPr>
      </w:pPr>
      <w:r w:rsidRPr="00853B90">
        <w:rPr>
          <w:b/>
          <w:lang w:eastAsia="en-US"/>
        </w:rPr>
        <w:t xml:space="preserve">В результате освоения </w:t>
      </w:r>
      <w:r>
        <w:rPr>
          <w:b/>
          <w:lang w:eastAsia="en-US"/>
        </w:rPr>
        <w:t>учебной дисциплины</w:t>
      </w:r>
      <w:r w:rsidRPr="00853B90">
        <w:rPr>
          <w:b/>
          <w:lang w:eastAsia="en-US"/>
        </w:rPr>
        <w:t xml:space="preserve"> обучающийся должен</w:t>
      </w:r>
    </w:p>
    <w:p w:rsidR="008656A5" w:rsidRPr="00853B90" w:rsidRDefault="008656A5" w:rsidP="00853B90">
      <w:pPr>
        <w:tabs>
          <w:tab w:val="left" w:pos="284"/>
        </w:tabs>
        <w:rPr>
          <w:b/>
          <w:lang w:eastAsia="en-US"/>
        </w:rPr>
      </w:pPr>
      <w:r w:rsidRPr="00853B90">
        <w:rPr>
          <w:b/>
          <w:lang w:eastAsia="en-US"/>
        </w:rPr>
        <w:t>Знать</w:t>
      </w:r>
    </w:p>
    <w:p w:rsidR="008656A5" w:rsidRPr="00853B90" w:rsidRDefault="008656A5" w:rsidP="0094143A">
      <w:pPr>
        <w:pStyle w:val="ListParagraph"/>
        <w:numPr>
          <w:ilvl w:val="0"/>
          <w:numId w:val="21"/>
        </w:numPr>
        <w:tabs>
          <w:tab w:val="left" w:pos="284"/>
        </w:tabs>
        <w:ind w:left="714" w:hanging="357"/>
        <w:jc w:val="both"/>
        <w:rPr>
          <w:sz w:val="24"/>
          <w:szCs w:val="24"/>
        </w:rPr>
      </w:pPr>
      <w:r w:rsidRPr="00853B90">
        <w:rPr>
          <w:color w:val="000000"/>
          <w:sz w:val="24"/>
          <w:szCs w:val="24"/>
        </w:rPr>
        <w:t>особенности сохранения и укрепления здоровья;</w:t>
      </w:r>
    </w:p>
    <w:p w:rsidR="008656A5" w:rsidRPr="00853B90" w:rsidRDefault="008656A5" w:rsidP="0094143A">
      <w:pPr>
        <w:pStyle w:val="ListParagraph"/>
        <w:numPr>
          <w:ilvl w:val="0"/>
          <w:numId w:val="21"/>
        </w:numPr>
        <w:tabs>
          <w:tab w:val="left" w:pos="284"/>
        </w:tabs>
        <w:ind w:left="714" w:hanging="357"/>
        <w:jc w:val="both"/>
        <w:rPr>
          <w:sz w:val="24"/>
          <w:szCs w:val="24"/>
        </w:rPr>
      </w:pPr>
      <w:r w:rsidRPr="00853B90">
        <w:rPr>
          <w:color w:val="000000"/>
          <w:sz w:val="24"/>
          <w:szCs w:val="24"/>
        </w:rPr>
        <w:t>способы правильного формирования и всестороннего развития организма;</w:t>
      </w:r>
    </w:p>
    <w:p w:rsidR="008656A5" w:rsidRPr="00853B90" w:rsidRDefault="008656A5" w:rsidP="0094143A">
      <w:pPr>
        <w:pStyle w:val="ListParagraph"/>
        <w:numPr>
          <w:ilvl w:val="0"/>
          <w:numId w:val="21"/>
        </w:numPr>
        <w:tabs>
          <w:tab w:val="left" w:pos="284"/>
        </w:tabs>
        <w:ind w:left="714" w:hanging="357"/>
        <w:jc w:val="both"/>
        <w:rPr>
          <w:sz w:val="24"/>
          <w:szCs w:val="24"/>
        </w:rPr>
      </w:pPr>
      <w:r w:rsidRPr="00853B90">
        <w:rPr>
          <w:color w:val="000000"/>
          <w:sz w:val="24"/>
          <w:szCs w:val="24"/>
        </w:rPr>
        <w:t>поддержание высокой работоспособности в любых условиях.</w:t>
      </w:r>
    </w:p>
    <w:p w:rsidR="008656A5" w:rsidRPr="00853B90" w:rsidRDefault="008656A5" w:rsidP="00853B90">
      <w:pPr>
        <w:tabs>
          <w:tab w:val="left" w:pos="284"/>
        </w:tabs>
        <w:rPr>
          <w:b/>
          <w:lang w:eastAsia="en-US"/>
        </w:rPr>
      </w:pPr>
      <w:r w:rsidRPr="00853B90">
        <w:rPr>
          <w:b/>
          <w:lang w:eastAsia="en-US"/>
        </w:rPr>
        <w:t>Уметь</w:t>
      </w:r>
    </w:p>
    <w:p w:rsidR="008656A5" w:rsidRPr="00853B90" w:rsidRDefault="008656A5" w:rsidP="0094143A">
      <w:pPr>
        <w:pStyle w:val="ListParagraph"/>
        <w:numPr>
          <w:ilvl w:val="0"/>
          <w:numId w:val="22"/>
        </w:numPr>
        <w:tabs>
          <w:tab w:val="left" w:pos="284"/>
        </w:tabs>
        <w:ind w:left="714" w:hanging="357"/>
        <w:jc w:val="both"/>
        <w:rPr>
          <w:sz w:val="24"/>
          <w:szCs w:val="24"/>
        </w:rPr>
      </w:pPr>
      <w:r w:rsidRPr="00853B90">
        <w:rPr>
          <w:sz w:val="24"/>
          <w:szCs w:val="24"/>
        </w:rPr>
        <w:t>всесторонне физически укреплять здоровье для достижения жизненных и профессиональных целей.</w:t>
      </w:r>
    </w:p>
    <w:p w:rsidR="008656A5" w:rsidRPr="00853B90" w:rsidRDefault="008656A5" w:rsidP="0094143A">
      <w:pPr>
        <w:numPr>
          <w:ilvl w:val="0"/>
          <w:numId w:val="24"/>
        </w:numPr>
        <w:tabs>
          <w:tab w:val="left" w:pos="284"/>
        </w:tabs>
        <w:ind w:left="0" w:firstLine="0"/>
        <w:rPr>
          <w:b/>
          <w:lang w:eastAsia="en-US"/>
        </w:rPr>
      </w:pPr>
      <w:r w:rsidRPr="00853B90">
        <w:rPr>
          <w:b/>
          <w:lang w:eastAsia="en-US"/>
        </w:rPr>
        <w:t xml:space="preserve">Общая трудоёмкость </w:t>
      </w:r>
      <w:r>
        <w:rPr>
          <w:b/>
          <w:lang w:eastAsia="en-US"/>
        </w:rPr>
        <w:t>учебной дисциплины</w:t>
      </w:r>
      <w:r w:rsidRPr="00853B90">
        <w:rPr>
          <w:b/>
          <w:lang w:eastAsia="en-US"/>
        </w:rPr>
        <w:t>:</w:t>
      </w:r>
      <w:r w:rsidRPr="007E1CD5">
        <w:t xml:space="preserve"> </w:t>
      </w:r>
      <w:r>
        <w:t>168 часа</w:t>
      </w:r>
    </w:p>
    <w:p w:rsidR="008656A5" w:rsidRPr="00853B90" w:rsidRDefault="008656A5" w:rsidP="0094143A">
      <w:pPr>
        <w:numPr>
          <w:ilvl w:val="0"/>
          <w:numId w:val="24"/>
        </w:numPr>
        <w:tabs>
          <w:tab w:val="left" w:pos="284"/>
        </w:tabs>
        <w:ind w:left="0" w:firstLine="0"/>
        <w:rPr>
          <w:b/>
          <w:lang w:eastAsia="en-US"/>
        </w:rPr>
      </w:pPr>
      <w:r w:rsidRPr="00853B90">
        <w:rPr>
          <w:b/>
          <w:lang w:eastAsia="en-US"/>
        </w:rPr>
        <w:t>Вид промежуточной аттестации:</w:t>
      </w:r>
      <w:r>
        <w:rPr>
          <w:b/>
          <w:lang w:eastAsia="en-US"/>
        </w:rPr>
        <w:t xml:space="preserve">  </w:t>
      </w:r>
      <w:r w:rsidRPr="00270704">
        <w:rPr>
          <w:lang w:eastAsia="en-US"/>
        </w:rPr>
        <w:t>диф.</w:t>
      </w:r>
      <w:r w:rsidRPr="007E1CD5">
        <w:rPr>
          <w:lang w:eastAsia="en-US"/>
        </w:rPr>
        <w:t>зачёт</w:t>
      </w:r>
    </w:p>
    <w:p w:rsidR="008656A5" w:rsidRPr="00853B90" w:rsidRDefault="008656A5" w:rsidP="0094143A">
      <w:pPr>
        <w:numPr>
          <w:ilvl w:val="0"/>
          <w:numId w:val="24"/>
        </w:numPr>
        <w:tabs>
          <w:tab w:val="left" w:pos="284"/>
        </w:tabs>
        <w:ind w:left="0" w:firstLine="0"/>
        <w:rPr>
          <w:b/>
          <w:lang w:eastAsia="en-US"/>
        </w:rPr>
      </w:pPr>
      <w:r w:rsidRPr="00853B90">
        <w:rPr>
          <w:b/>
          <w:lang w:eastAsia="en-US"/>
        </w:rPr>
        <w:t xml:space="preserve">Основные разделы </w:t>
      </w:r>
      <w:r>
        <w:rPr>
          <w:b/>
          <w:lang w:eastAsia="en-US"/>
        </w:rPr>
        <w:t>учебной дисциплины</w:t>
      </w:r>
      <w:r w:rsidRPr="00853B90">
        <w:rPr>
          <w:b/>
          <w:lang w:eastAsia="en-US"/>
        </w:rPr>
        <w:t>:</w:t>
      </w:r>
    </w:p>
    <w:p w:rsidR="008656A5" w:rsidRPr="00853B90" w:rsidRDefault="008656A5" w:rsidP="0094143A">
      <w:pPr>
        <w:pStyle w:val="ListParagraph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4"/>
          <w:szCs w:val="24"/>
          <w:lang w:eastAsia="en-US"/>
        </w:rPr>
      </w:pPr>
      <w:r w:rsidRPr="00853B90">
        <w:rPr>
          <w:sz w:val="24"/>
          <w:szCs w:val="24"/>
          <w:lang w:eastAsia="en-US"/>
        </w:rPr>
        <w:t xml:space="preserve">Научно-методические  основы формирования физической культуры личности </w:t>
      </w:r>
    </w:p>
    <w:p w:rsidR="008656A5" w:rsidRPr="00853B90" w:rsidRDefault="008656A5" w:rsidP="0094143A">
      <w:pPr>
        <w:pStyle w:val="ListParagraph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4"/>
          <w:szCs w:val="24"/>
          <w:lang w:eastAsia="en-US"/>
        </w:rPr>
      </w:pPr>
      <w:r w:rsidRPr="00853B90">
        <w:rPr>
          <w:sz w:val="24"/>
          <w:szCs w:val="24"/>
          <w:lang w:eastAsia="en-US"/>
        </w:rPr>
        <w:t xml:space="preserve">Общекультурное и социальное значение физической культуры. Здоровый образ жизни. </w:t>
      </w:r>
    </w:p>
    <w:p w:rsidR="008656A5" w:rsidRPr="00853B90" w:rsidRDefault="008656A5" w:rsidP="0094143A">
      <w:pPr>
        <w:pStyle w:val="ListParagraph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4"/>
          <w:szCs w:val="24"/>
          <w:lang w:eastAsia="en-US"/>
        </w:rPr>
      </w:pPr>
      <w:r w:rsidRPr="00853B90">
        <w:rPr>
          <w:sz w:val="24"/>
          <w:szCs w:val="24"/>
          <w:lang w:eastAsia="en-US"/>
        </w:rPr>
        <w:t>Учебно-практические основы формирования физической культуры личности</w:t>
      </w:r>
    </w:p>
    <w:p w:rsidR="008656A5" w:rsidRPr="00853B90" w:rsidRDefault="008656A5" w:rsidP="0094143A">
      <w:pPr>
        <w:pStyle w:val="ListParagraph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4"/>
          <w:szCs w:val="24"/>
          <w:lang w:eastAsia="en-US"/>
        </w:rPr>
      </w:pPr>
      <w:r w:rsidRPr="00853B90">
        <w:rPr>
          <w:sz w:val="24"/>
          <w:szCs w:val="24"/>
          <w:lang w:eastAsia="en-US"/>
        </w:rPr>
        <w:t xml:space="preserve">Общая физическая подготовка </w:t>
      </w:r>
    </w:p>
    <w:p w:rsidR="008656A5" w:rsidRPr="00853B90" w:rsidRDefault="008656A5" w:rsidP="0094143A">
      <w:pPr>
        <w:pStyle w:val="ListParagraph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4"/>
          <w:szCs w:val="24"/>
          <w:lang w:eastAsia="en-US"/>
        </w:rPr>
      </w:pPr>
      <w:r w:rsidRPr="00853B90">
        <w:rPr>
          <w:sz w:val="24"/>
          <w:szCs w:val="24"/>
          <w:lang w:eastAsia="en-US"/>
        </w:rPr>
        <w:t xml:space="preserve">Лёгкая атлетика. </w:t>
      </w:r>
    </w:p>
    <w:p w:rsidR="008656A5" w:rsidRPr="00853B90" w:rsidRDefault="008656A5" w:rsidP="0094143A">
      <w:pPr>
        <w:pStyle w:val="ListParagraph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4"/>
          <w:szCs w:val="24"/>
          <w:lang w:eastAsia="en-US"/>
        </w:rPr>
      </w:pPr>
      <w:r w:rsidRPr="00853B90">
        <w:rPr>
          <w:sz w:val="24"/>
          <w:szCs w:val="24"/>
          <w:lang w:eastAsia="en-US"/>
        </w:rPr>
        <w:t xml:space="preserve">Спортивные игры. </w:t>
      </w:r>
    </w:p>
    <w:p w:rsidR="008656A5" w:rsidRPr="00853B90" w:rsidRDefault="008656A5" w:rsidP="0094143A">
      <w:pPr>
        <w:pStyle w:val="ListParagraph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4"/>
          <w:szCs w:val="24"/>
          <w:lang w:eastAsia="en-US"/>
        </w:rPr>
      </w:pPr>
      <w:r w:rsidRPr="00853B90">
        <w:rPr>
          <w:sz w:val="24"/>
          <w:szCs w:val="24"/>
          <w:lang w:eastAsia="en-US"/>
        </w:rPr>
        <w:t xml:space="preserve">Аэробика (девушки) (одна из двух тем) </w:t>
      </w:r>
    </w:p>
    <w:p w:rsidR="008656A5" w:rsidRPr="00853B90" w:rsidRDefault="008656A5" w:rsidP="0094143A">
      <w:pPr>
        <w:pStyle w:val="ListParagraph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4"/>
          <w:szCs w:val="24"/>
          <w:lang w:eastAsia="en-US"/>
        </w:rPr>
      </w:pPr>
      <w:r w:rsidRPr="00853B90">
        <w:rPr>
          <w:sz w:val="24"/>
          <w:szCs w:val="24"/>
          <w:lang w:eastAsia="en-US"/>
        </w:rPr>
        <w:t>Атлетическая гимнастика (юноши) (одна из двух тем)</w:t>
      </w:r>
    </w:p>
    <w:p w:rsidR="008656A5" w:rsidRPr="00853B90" w:rsidRDefault="008656A5" w:rsidP="0094143A">
      <w:pPr>
        <w:pStyle w:val="ListParagraph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4"/>
          <w:szCs w:val="24"/>
          <w:lang w:eastAsia="en-US"/>
        </w:rPr>
      </w:pPr>
      <w:r w:rsidRPr="00853B90">
        <w:rPr>
          <w:sz w:val="24"/>
          <w:szCs w:val="24"/>
          <w:lang w:eastAsia="en-US"/>
        </w:rPr>
        <w:t>Лыжная подготовка</w:t>
      </w:r>
    </w:p>
    <w:p w:rsidR="008656A5" w:rsidRPr="00853B90" w:rsidRDefault="008656A5" w:rsidP="0094143A">
      <w:pPr>
        <w:pStyle w:val="ListParagraph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4"/>
          <w:szCs w:val="24"/>
          <w:lang w:eastAsia="en-US"/>
        </w:rPr>
      </w:pPr>
      <w:r w:rsidRPr="00853B90">
        <w:rPr>
          <w:sz w:val="24"/>
          <w:szCs w:val="24"/>
          <w:lang w:eastAsia="en-US"/>
        </w:rPr>
        <w:t>Профессионально-прикладная физическая подготовка (ППФП)</w:t>
      </w:r>
    </w:p>
    <w:p w:rsidR="008656A5" w:rsidRPr="00853B90" w:rsidRDefault="008656A5" w:rsidP="0094143A">
      <w:pPr>
        <w:pStyle w:val="ListParagraph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4"/>
          <w:szCs w:val="24"/>
          <w:lang w:eastAsia="en-US"/>
        </w:rPr>
      </w:pPr>
      <w:r w:rsidRPr="00853B90">
        <w:rPr>
          <w:sz w:val="24"/>
          <w:szCs w:val="24"/>
          <w:lang w:eastAsia="en-US"/>
        </w:rPr>
        <w:t>Сущность и  содержание ППФП в достижении высоких профессиональных результатов</w:t>
      </w:r>
    </w:p>
    <w:p w:rsidR="008656A5" w:rsidRDefault="008656A5" w:rsidP="0094143A">
      <w:pPr>
        <w:pStyle w:val="ListParagraph"/>
        <w:widowControl w:val="0"/>
        <w:numPr>
          <w:ilvl w:val="0"/>
          <w:numId w:val="20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0"/>
        <w:contextualSpacing w:val="0"/>
        <w:jc w:val="both"/>
        <w:rPr>
          <w:sz w:val="24"/>
          <w:szCs w:val="24"/>
          <w:lang w:eastAsia="en-US"/>
        </w:rPr>
      </w:pPr>
      <w:r w:rsidRPr="00853B90">
        <w:rPr>
          <w:sz w:val="24"/>
          <w:szCs w:val="24"/>
          <w:lang w:eastAsia="en-US"/>
        </w:rPr>
        <w:t>Военно-прикладная физическая подготовка.</w:t>
      </w:r>
    </w:p>
    <w:p w:rsidR="008656A5" w:rsidRDefault="008656A5">
      <w:pPr>
        <w:rPr>
          <w:lang w:eastAsia="en-US"/>
        </w:rPr>
      </w:pPr>
      <w:r>
        <w:rPr>
          <w:lang w:eastAsia="en-US"/>
        </w:rPr>
        <w:br w:type="page"/>
      </w:r>
    </w:p>
    <w:p w:rsidR="008656A5" w:rsidRPr="00583823" w:rsidRDefault="008656A5" w:rsidP="00583823">
      <w:pPr>
        <w:ind w:firstLine="709"/>
        <w:jc w:val="center"/>
        <w:rPr>
          <w:b/>
        </w:rPr>
      </w:pPr>
      <w:r w:rsidRPr="00583823">
        <w:rPr>
          <w:b/>
        </w:rPr>
        <w:t xml:space="preserve">АННОТАЦИЯ </w:t>
      </w:r>
    </w:p>
    <w:p w:rsidR="008656A5" w:rsidRPr="00583823" w:rsidRDefault="008656A5" w:rsidP="00583823">
      <w:pPr>
        <w:ind w:firstLine="709"/>
        <w:jc w:val="center"/>
        <w:rPr>
          <w:b/>
        </w:rPr>
      </w:pPr>
      <w:r w:rsidRPr="00583823">
        <w:rPr>
          <w:b/>
        </w:rPr>
        <w:t xml:space="preserve">рабочей программы учебной дисциплины </w:t>
      </w:r>
    </w:p>
    <w:p w:rsidR="008656A5" w:rsidRPr="00583823" w:rsidRDefault="008656A5" w:rsidP="00583823">
      <w:pPr>
        <w:ind w:firstLine="709"/>
        <w:jc w:val="center"/>
        <w:rPr>
          <w:b/>
        </w:rPr>
      </w:pPr>
      <w:r w:rsidRPr="00583823">
        <w:rPr>
          <w:b/>
        </w:rPr>
        <w:t>«Математика»</w:t>
      </w:r>
    </w:p>
    <w:p w:rsidR="008656A5" w:rsidRPr="00583823" w:rsidRDefault="008656A5" w:rsidP="00583823">
      <w:pPr>
        <w:ind w:firstLine="709"/>
        <w:jc w:val="center"/>
        <w:rPr>
          <w:b/>
        </w:rPr>
      </w:pPr>
    </w:p>
    <w:p w:rsidR="008656A5" w:rsidRPr="00583823" w:rsidRDefault="008656A5" w:rsidP="00583823">
      <w:pPr>
        <w:ind w:firstLine="709"/>
        <w:jc w:val="center"/>
        <w:rPr>
          <w:b/>
        </w:rPr>
      </w:pPr>
      <w:r w:rsidRPr="00583823">
        <w:rPr>
          <w:b/>
        </w:rPr>
        <w:t xml:space="preserve"> по специальности </w:t>
      </w:r>
    </w:p>
    <w:p w:rsidR="008656A5" w:rsidRPr="00583823" w:rsidRDefault="008656A5" w:rsidP="00583823">
      <w:pPr>
        <w:ind w:firstLine="709"/>
        <w:jc w:val="center"/>
        <w:rPr>
          <w:b/>
        </w:rPr>
      </w:pPr>
      <w:r w:rsidRPr="00583823">
        <w:rPr>
          <w:b/>
        </w:rPr>
        <w:t>08.02.09</w:t>
      </w:r>
      <w:r w:rsidRPr="00583823">
        <w:rPr>
          <w:rFonts w:ascii="Calibri" w:hAnsi="Calibri"/>
        </w:rPr>
        <w:t xml:space="preserve">  </w:t>
      </w:r>
      <w:r w:rsidRPr="00583823">
        <w:rPr>
          <w:b/>
        </w:rPr>
        <w:t>«Монтаж, наладка и эксплуатация электрооборудования промышленных и гражданских зданий»</w:t>
      </w:r>
    </w:p>
    <w:p w:rsidR="008656A5" w:rsidRPr="00583823" w:rsidRDefault="008656A5" w:rsidP="00583823">
      <w:pPr>
        <w:ind w:firstLine="709"/>
        <w:jc w:val="center"/>
        <w:rPr>
          <w:b/>
        </w:rPr>
      </w:pPr>
      <w:r w:rsidRPr="00583823">
        <w:rPr>
          <w:b/>
        </w:rPr>
        <w:t xml:space="preserve"> квалификация выпускника </w:t>
      </w:r>
    </w:p>
    <w:p w:rsidR="008656A5" w:rsidRPr="00583823" w:rsidRDefault="008656A5" w:rsidP="00583823">
      <w:pPr>
        <w:ind w:firstLine="709"/>
        <w:jc w:val="center"/>
        <w:rPr>
          <w:b/>
        </w:rPr>
      </w:pPr>
      <w:r w:rsidRPr="00583823">
        <w:rPr>
          <w:b/>
        </w:rPr>
        <w:t>Техник</w:t>
      </w:r>
    </w:p>
    <w:p w:rsidR="008656A5" w:rsidRPr="00583823" w:rsidRDefault="008656A5" w:rsidP="00583823">
      <w:pPr>
        <w:ind w:firstLine="709"/>
        <w:rPr>
          <w:b/>
        </w:rPr>
      </w:pPr>
      <w:r w:rsidRPr="00583823">
        <w:rPr>
          <w:b/>
        </w:rPr>
        <w:t>1. Цель учебной дисциплины</w:t>
      </w:r>
    </w:p>
    <w:p w:rsidR="008656A5" w:rsidRPr="00583823" w:rsidRDefault="008656A5" w:rsidP="00583823">
      <w:pPr>
        <w:tabs>
          <w:tab w:val="left" w:pos="567"/>
        </w:tabs>
        <w:suppressAutoHyphens/>
        <w:ind w:firstLine="709"/>
        <w:jc w:val="both"/>
      </w:pPr>
      <w:r w:rsidRPr="00583823">
        <w:rPr>
          <w:b/>
          <w:bCs/>
        </w:rPr>
        <w:t>формирование</w:t>
      </w:r>
      <w:r w:rsidRPr="00583823">
        <w:rPr>
          <w:bCs/>
        </w:rPr>
        <w:t xml:space="preserve"> представлений</w:t>
      </w:r>
      <w:r w:rsidRPr="00583823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8656A5" w:rsidRPr="00583823" w:rsidRDefault="008656A5" w:rsidP="00583823">
      <w:pPr>
        <w:tabs>
          <w:tab w:val="left" w:pos="567"/>
        </w:tabs>
        <w:suppressAutoHyphens/>
        <w:ind w:firstLine="709"/>
        <w:jc w:val="both"/>
      </w:pPr>
      <w:r w:rsidRPr="00583823">
        <w:rPr>
          <w:b/>
          <w:bCs/>
        </w:rPr>
        <w:t xml:space="preserve">развитие </w:t>
      </w:r>
      <w:r w:rsidRPr="00583823">
        <w:rPr>
          <w:b/>
        </w:rPr>
        <w:t>л</w:t>
      </w:r>
      <w:r w:rsidRPr="00583823">
        <w:t>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8656A5" w:rsidRPr="00583823" w:rsidRDefault="008656A5" w:rsidP="00583823">
      <w:pPr>
        <w:tabs>
          <w:tab w:val="left" w:pos="567"/>
        </w:tabs>
        <w:suppressAutoHyphens/>
        <w:ind w:firstLine="709"/>
        <w:jc w:val="both"/>
      </w:pPr>
      <w:r w:rsidRPr="00583823">
        <w:rPr>
          <w:b/>
          <w:bCs/>
        </w:rPr>
        <w:t>овладение математическими знаниями и умениями,</w:t>
      </w:r>
      <w:r w:rsidRPr="00583823">
        <w:t xml:space="preserve">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8656A5" w:rsidRPr="00583823" w:rsidRDefault="008656A5" w:rsidP="00583823">
      <w:pPr>
        <w:tabs>
          <w:tab w:val="left" w:pos="567"/>
        </w:tabs>
        <w:suppressAutoHyphens/>
        <w:ind w:firstLine="709"/>
        <w:jc w:val="both"/>
      </w:pPr>
      <w:r w:rsidRPr="00583823">
        <w:rPr>
          <w:b/>
        </w:rPr>
        <w:t>воспитание</w:t>
      </w:r>
      <w:r w:rsidRPr="00583823"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8656A5" w:rsidRPr="00583823" w:rsidRDefault="008656A5" w:rsidP="00583823">
      <w:pPr>
        <w:ind w:firstLine="709"/>
        <w:rPr>
          <w:b/>
        </w:rPr>
      </w:pPr>
      <w:r w:rsidRPr="00583823">
        <w:rPr>
          <w:b/>
        </w:rPr>
        <w:t>2. Требования к уровню освоения содержания учебной дисциплины</w:t>
      </w:r>
    </w:p>
    <w:p w:rsidR="008656A5" w:rsidRPr="00583823" w:rsidRDefault="008656A5" w:rsidP="00583823">
      <w:pPr>
        <w:ind w:firstLine="709"/>
      </w:pPr>
      <w:r w:rsidRPr="00583823">
        <w:rPr>
          <w:b/>
        </w:rPr>
        <w:t xml:space="preserve">     </w:t>
      </w:r>
      <w:r w:rsidRPr="00583823">
        <w:t>ОК 1. Понимать сущность и социальную значимость своей будущей профессии, проявлять к ней устойчивый интерес.</w:t>
      </w:r>
    </w:p>
    <w:p w:rsidR="008656A5" w:rsidRPr="00583823" w:rsidRDefault="008656A5" w:rsidP="00583823">
      <w:pPr>
        <w:ind w:firstLine="709"/>
      </w:pPr>
      <w:r w:rsidRPr="00583823">
        <w:t xml:space="preserve">    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56A5" w:rsidRPr="00583823" w:rsidRDefault="008656A5" w:rsidP="00583823">
      <w:pPr>
        <w:ind w:firstLine="709"/>
      </w:pPr>
      <w:r w:rsidRPr="00583823">
        <w:t xml:space="preserve">     ОК 3. Принимать решения в стандартных и нестандартных ситуациях и нести за них ответственность.</w:t>
      </w:r>
    </w:p>
    <w:p w:rsidR="008656A5" w:rsidRPr="00583823" w:rsidRDefault="008656A5" w:rsidP="00583823">
      <w:pPr>
        <w:ind w:firstLine="709"/>
      </w:pPr>
      <w:r w:rsidRPr="00583823">
        <w:t xml:space="preserve">    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56A5" w:rsidRPr="00583823" w:rsidRDefault="008656A5" w:rsidP="00583823">
      <w:pPr>
        <w:ind w:firstLine="709"/>
      </w:pPr>
      <w:r w:rsidRPr="00583823">
        <w:t xml:space="preserve">     ОК 5.  Использовать информационно-коммуникационные технологии в профессиональной деятельности.</w:t>
      </w:r>
    </w:p>
    <w:p w:rsidR="008656A5" w:rsidRPr="00583823" w:rsidRDefault="008656A5" w:rsidP="00583823">
      <w:pPr>
        <w:ind w:firstLine="709"/>
      </w:pPr>
      <w:r w:rsidRPr="00583823">
        <w:t xml:space="preserve">     ОК 6. Работать в коллективе и в команде, эффективно общаться с коллегами, руководством, потребителями.</w:t>
      </w:r>
    </w:p>
    <w:p w:rsidR="008656A5" w:rsidRPr="00583823" w:rsidRDefault="008656A5" w:rsidP="00583823">
      <w:pPr>
        <w:ind w:firstLine="709"/>
      </w:pPr>
      <w:r w:rsidRPr="00583823">
        <w:t xml:space="preserve">     ОК 7. Брать на себя ответственность за работу членов команды (подчиненных), за результат выполнения заданий.</w:t>
      </w:r>
    </w:p>
    <w:p w:rsidR="008656A5" w:rsidRPr="00583823" w:rsidRDefault="008656A5" w:rsidP="00583823">
      <w:pPr>
        <w:ind w:firstLine="709"/>
      </w:pPr>
      <w:r w:rsidRPr="00583823">
        <w:t xml:space="preserve">    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656A5" w:rsidRPr="00583823" w:rsidRDefault="008656A5" w:rsidP="00583823">
      <w:pPr>
        <w:ind w:firstLine="709"/>
      </w:pPr>
      <w:r w:rsidRPr="00583823">
        <w:t xml:space="preserve">     ОК 9. Ориентироваться в условиях частой смены технологии в профессиональной деятельности.</w:t>
      </w:r>
    </w:p>
    <w:p w:rsidR="008656A5" w:rsidRPr="00583823" w:rsidRDefault="008656A5" w:rsidP="00583823">
      <w:pPr>
        <w:ind w:firstLine="709"/>
        <w:rPr>
          <w:b/>
        </w:rPr>
      </w:pPr>
      <w:r w:rsidRPr="00583823">
        <w:rPr>
          <w:b/>
        </w:rPr>
        <w:t>3. В результате освоения учебной дисциплины обучающийся должен</w:t>
      </w:r>
    </w:p>
    <w:p w:rsidR="008656A5" w:rsidRPr="00583823" w:rsidRDefault="008656A5" w:rsidP="00583823">
      <w:pPr>
        <w:ind w:firstLine="709"/>
        <w:rPr>
          <w:b/>
        </w:rPr>
      </w:pPr>
      <w:r w:rsidRPr="00583823">
        <w:rPr>
          <w:b/>
        </w:rPr>
        <w:t xml:space="preserve">        Знать</w:t>
      </w:r>
    </w:p>
    <w:p w:rsidR="008656A5" w:rsidRPr="00583823" w:rsidRDefault="008656A5" w:rsidP="00583823">
      <w:pPr>
        <w:tabs>
          <w:tab w:val="left" w:pos="426"/>
        </w:tabs>
        <w:ind w:firstLine="709"/>
        <w:contextualSpacing/>
        <w:jc w:val="both"/>
      </w:pPr>
      <w:r w:rsidRPr="00583823">
        <w:t>основные понятия и методы математического анализа, линейной алгебры;</w:t>
      </w:r>
    </w:p>
    <w:p w:rsidR="008656A5" w:rsidRPr="00583823" w:rsidRDefault="008656A5" w:rsidP="00583823">
      <w:pPr>
        <w:ind w:firstLine="709"/>
        <w:contextualSpacing/>
        <w:jc w:val="both"/>
      </w:pPr>
      <w:r w:rsidRPr="00583823">
        <w:t>основы дифференциального  и интегрального исчисления.</w:t>
      </w:r>
    </w:p>
    <w:p w:rsidR="008656A5" w:rsidRPr="00583823" w:rsidRDefault="008656A5" w:rsidP="00583823">
      <w:pPr>
        <w:ind w:firstLine="709"/>
        <w:rPr>
          <w:b/>
        </w:rPr>
      </w:pPr>
      <w:r w:rsidRPr="00583823">
        <w:rPr>
          <w:b/>
        </w:rPr>
        <w:t xml:space="preserve">        Уметь</w:t>
      </w:r>
    </w:p>
    <w:p w:rsidR="008656A5" w:rsidRPr="00583823" w:rsidRDefault="008656A5" w:rsidP="00583823">
      <w:pPr>
        <w:ind w:firstLine="709"/>
        <w:jc w:val="both"/>
      </w:pPr>
      <w:r w:rsidRPr="00583823">
        <w:t>применять методы разложения числового и функционального рядов ;</w:t>
      </w:r>
    </w:p>
    <w:p w:rsidR="008656A5" w:rsidRPr="00583823" w:rsidRDefault="008656A5" w:rsidP="00583823">
      <w:pPr>
        <w:ind w:firstLine="709"/>
        <w:jc w:val="both"/>
      </w:pPr>
      <w:r w:rsidRPr="00583823">
        <w:t>решать дифференциальные уравнения;</w:t>
      </w:r>
    </w:p>
    <w:p w:rsidR="008656A5" w:rsidRPr="00583823" w:rsidRDefault="008656A5" w:rsidP="00583823">
      <w:pPr>
        <w:ind w:firstLine="709"/>
        <w:jc w:val="both"/>
      </w:pPr>
      <w:r w:rsidRPr="00583823">
        <w:t>пользоваться понятиями теории комплексных чисел;</w:t>
      </w:r>
    </w:p>
    <w:p w:rsidR="008656A5" w:rsidRPr="00583823" w:rsidRDefault="008656A5" w:rsidP="00583823">
      <w:pPr>
        <w:ind w:firstLine="709"/>
        <w:jc w:val="both"/>
      </w:pPr>
      <w:r w:rsidRPr="00583823">
        <w:t>использовать приобретенные знания и умения в практической деятельности и повседневной жизни</w:t>
      </w:r>
    </w:p>
    <w:p w:rsidR="008656A5" w:rsidRPr="00583823" w:rsidRDefault="008656A5" w:rsidP="00583823">
      <w:pPr>
        <w:ind w:firstLine="709"/>
        <w:rPr>
          <w:b/>
        </w:rPr>
      </w:pPr>
      <w:r w:rsidRPr="00583823">
        <w:rPr>
          <w:b/>
        </w:rPr>
        <w:t xml:space="preserve">4. Общая трудоемкость учебной дисциплины: </w:t>
      </w:r>
      <w:r>
        <w:t>74 часа</w:t>
      </w:r>
    </w:p>
    <w:p w:rsidR="008656A5" w:rsidRPr="00583823" w:rsidRDefault="008656A5" w:rsidP="00583823">
      <w:pPr>
        <w:ind w:firstLine="709"/>
      </w:pPr>
      <w:r w:rsidRPr="00583823">
        <w:rPr>
          <w:b/>
        </w:rPr>
        <w:t xml:space="preserve">5. Вид промежуточной аттестации: </w:t>
      </w:r>
      <w:r w:rsidRPr="00583823">
        <w:t>дифференцированный зачет</w:t>
      </w:r>
    </w:p>
    <w:p w:rsidR="008656A5" w:rsidRPr="00583823" w:rsidRDefault="008656A5" w:rsidP="00583823">
      <w:pPr>
        <w:ind w:firstLine="709"/>
        <w:rPr>
          <w:b/>
        </w:rPr>
      </w:pPr>
      <w:r w:rsidRPr="00583823">
        <w:rPr>
          <w:b/>
        </w:rPr>
        <w:t>6. Основные разделы учебной дисциплины:</w:t>
      </w:r>
    </w:p>
    <w:p w:rsidR="008656A5" w:rsidRPr="00583823" w:rsidRDefault="008656A5" w:rsidP="00583823">
      <w:pPr>
        <w:numPr>
          <w:ilvl w:val="0"/>
          <w:numId w:val="36"/>
        </w:numPr>
        <w:ind w:left="0" w:firstLine="709"/>
        <w:contextualSpacing/>
      </w:pPr>
      <w:r w:rsidRPr="00583823">
        <w:t>комплексные числа</w:t>
      </w:r>
    </w:p>
    <w:p w:rsidR="008656A5" w:rsidRPr="00583823" w:rsidRDefault="008656A5" w:rsidP="00583823">
      <w:pPr>
        <w:numPr>
          <w:ilvl w:val="0"/>
          <w:numId w:val="27"/>
        </w:numPr>
        <w:ind w:left="0" w:firstLine="709"/>
        <w:contextualSpacing/>
      </w:pPr>
      <w:r w:rsidRPr="00583823">
        <w:t>дифференциальные уравнения</w:t>
      </w:r>
    </w:p>
    <w:p w:rsidR="008656A5" w:rsidRPr="00583823" w:rsidRDefault="008656A5" w:rsidP="00583823">
      <w:pPr>
        <w:numPr>
          <w:ilvl w:val="0"/>
          <w:numId w:val="27"/>
        </w:numPr>
        <w:ind w:left="0" w:firstLine="709"/>
        <w:contextualSpacing/>
      </w:pPr>
      <w:r w:rsidRPr="00583823">
        <w:t>числовые и функциональные ряды</w:t>
      </w:r>
    </w:p>
    <w:p w:rsidR="008656A5" w:rsidRPr="00583823" w:rsidRDefault="008656A5" w:rsidP="00583823">
      <w:pPr>
        <w:ind w:firstLine="709"/>
      </w:pPr>
      <w:r w:rsidRPr="00583823">
        <w:br w:type="page"/>
      </w:r>
    </w:p>
    <w:p w:rsidR="008656A5" w:rsidRPr="00864130" w:rsidRDefault="008656A5" w:rsidP="00864130">
      <w:pPr>
        <w:jc w:val="center"/>
        <w:rPr>
          <w:b/>
          <w:lang w:eastAsia="en-US"/>
        </w:rPr>
      </w:pPr>
      <w:r w:rsidRPr="00864130">
        <w:rPr>
          <w:b/>
          <w:lang w:eastAsia="en-US"/>
        </w:rPr>
        <w:t>Аннотация</w:t>
      </w:r>
    </w:p>
    <w:p w:rsidR="008656A5" w:rsidRPr="00864130" w:rsidRDefault="008656A5" w:rsidP="00864130">
      <w:pPr>
        <w:jc w:val="center"/>
        <w:rPr>
          <w:b/>
          <w:lang w:eastAsia="en-US"/>
        </w:rPr>
      </w:pPr>
      <w:r w:rsidRPr="00864130">
        <w:rPr>
          <w:b/>
          <w:lang w:eastAsia="en-US"/>
        </w:rPr>
        <w:t>Рабочей программы учебной дисциплины</w:t>
      </w:r>
    </w:p>
    <w:p w:rsidR="008656A5" w:rsidRPr="00864130" w:rsidRDefault="008656A5" w:rsidP="00864130">
      <w:pPr>
        <w:jc w:val="center"/>
        <w:rPr>
          <w:b/>
          <w:lang w:eastAsia="en-US"/>
        </w:rPr>
      </w:pPr>
      <w:r w:rsidRPr="00864130">
        <w:rPr>
          <w:b/>
          <w:lang w:eastAsia="en-US"/>
        </w:rPr>
        <w:t>«</w:t>
      </w:r>
      <w:r>
        <w:rPr>
          <w:b/>
          <w:lang w:eastAsia="en-US"/>
        </w:rPr>
        <w:t>Б</w:t>
      </w:r>
      <w:r w:rsidRPr="00864130">
        <w:rPr>
          <w:b/>
          <w:lang w:eastAsia="en-US"/>
        </w:rPr>
        <w:t>езопасность жизнедеятельности»</w:t>
      </w:r>
    </w:p>
    <w:p w:rsidR="008656A5" w:rsidRPr="00864130" w:rsidRDefault="008656A5" w:rsidP="00864130">
      <w:pPr>
        <w:jc w:val="center"/>
        <w:rPr>
          <w:b/>
          <w:lang w:eastAsia="en-US"/>
        </w:rPr>
      </w:pPr>
      <w:r w:rsidRPr="00864130">
        <w:rPr>
          <w:b/>
          <w:lang w:eastAsia="en-US"/>
        </w:rPr>
        <w:t xml:space="preserve">По специальности </w:t>
      </w:r>
      <w:r w:rsidRPr="00864130">
        <w:rPr>
          <w:b/>
          <w:color w:val="000000"/>
          <w:shd w:val="clear" w:color="auto" w:fill="FFFFFF"/>
          <w:lang w:eastAsia="en-US"/>
        </w:rPr>
        <w:t xml:space="preserve">08.02.09 </w:t>
      </w:r>
      <w:r w:rsidRPr="00864130">
        <w:rPr>
          <w:b/>
          <w:lang w:eastAsia="en-US"/>
        </w:rPr>
        <w:t>«</w:t>
      </w:r>
      <w:r w:rsidRPr="00864130">
        <w:rPr>
          <w:b/>
          <w:color w:val="000000"/>
          <w:shd w:val="clear" w:color="auto" w:fill="FFFFFF"/>
          <w:lang w:eastAsia="en-US"/>
        </w:rPr>
        <w:t>Монтаж, наладка и эксплуатация электрооборудования промышленных и гражданских зданий</w:t>
      </w:r>
      <w:r w:rsidRPr="00864130">
        <w:rPr>
          <w:b/>
          <w:lang w:eastAsia="en-US"/>
        </w:rPr>
        <w:t>»</w:t>
      </w:r>
    </w:p>
    <w:p w:rsidR="008656A5" w:rsidRPr="00864130" w:rsidRDefault="008656A5" w:rsidP="00864130">
      <w:pPr>
        <w:jc w:val="center"/>
        <w:rPr>
          <w:b/>
          <w:lang w:eastAsia="en-US"/>
        </w:rPr>
      </w:pPr>
      <w:r w:rsidRPr="00864130">
        <w:rPr>
          <w:b/>
          <w:lang w:eastAsia="en-US"/>
        </w:rPr>
        <w:t xml:space="preserve"> квалификация выпускника -  техник</w:t>
      </w:r>
    </w:p>
    <w:p w:rsidR="008656A5" w:rsidRPr="00864130" w:rsidRDefault="008656A5" w:rsidP="00502C0E">
      <w:pPr>
        <w:numPr>
          <w:ilvl w:val="0"/>
          <w:numId w:val="37"/>
        </w:numPr>
        <w:ind w:left="720"/>
        <w:contextualSpacing/>
        <w:jc w:val="both"/>
        <w:rPr>
          <w:b/>
          <w:lang w:eastAsia="en-US"/>
        </w:rPr>
      </w:pPr>
      <w:r w:rsidRPr="00864130">
        <w:rPr>
          <w:b/>
          <w:lang w:eastAsia="en-US"/>
        </w:rPr>
        <w:t>Цель учебной дисциплины</w:t>
      </w:r>
    </w:p>
    <w:p w:rsidR="008656A5" w:rsidRPr="00864130" w:rsidRDefault="008656A5" w:rsidP="003C57F3">
      <w:pPr>
        <w:ind w:left="-142"/>
        <w:jc w:val="both"/>
        <w:rPr>
          <w:lang w:eastAsia="en-US"/>
        </w:rPr>
      </w:pPr>
      <w:r w:rsidRPr="00864130">
        <w:rPr>
          <w:lang w:eastAsia="en-US"/>
        </w:rPr>
        <w:t>Основы безопасного взаимодействия человека со средой обитания и основы защиты от негативных факторов в  опасных и чрезвычайно опасных ситуациях.</w:t>
      </w:r>
    </w:p>
    <w:p w:rsidR="008656A5" w:rsidRPr="00864130" w:rsidRDefault="008656A5" w:rsidP="003C57F3">
      <w:pPr>
        <w:ind w:left="-142"/>
        <w:jc w:val="both"/>
        <w:rPr>
          <w:lang w:eastAsia="en-US"/>
        </w:rPr>
      </w:pPr>
    </w:p>
    <w:p w:rsidR="008656A5" w:rsidRPr="00864130" w:rsidRDefault="008656A5" w:rsidP="00502C0E">
      <w:pPr>
        <w:numPr>
          <w:ilvl w:val="0"/>
          <w:numId w:val="37"/>
        </w:numPr>
        <w:ind w:left="720"/>
        <w:contextualSpacing/>
        <w:jc w:val="both"/>
        <w:rPr>
          <w:b/>
          <w:lang w:eastAsia="en-US"/>
        </w:rPr>
      </w:pPr>
      <w:r w:rsidRPr="00864130">
        <w:rPr>
          <w:b/>
          <w:lang w:eastAsia="en-US"/>
        </w:rPr>
        <w:t>Требования к уровню освоения содержания учебной дисциплины</w:t>
      </w:r>
    </w:p>
    <w:p w:rsidR="008656A5" w:rsidRPr="00864130" w:rsidRDefault="008656A5" w:rsidP="003C57F3">
      <w:pPr>
        <w:spacing w:after="255"/>
        <w:ind w:left="-142"/>
        <w:contextualSpacing/>
        <w:jc w:val="both"/>
        <w:rPr>
          <w:color w:val="000000"/>
        </w:rPr>
      </w:pPr>
      <w:r w:rsidRPr="00864130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656A5" w:rsidRPr="00864130" w:rsidRDefault="008656A5" w:rsidP="003C57F3">
      <w:pPr>
        <w:spacing w:after="255"/>
        <w:ind w:left="-142"/>
        <w:contextualSpacing/>
        <w:jc w:val="both"/>
        <w:rPr>
          <w:color w:val="000000"/>
        </w:rPr>
      </w:pPr>
      <w:r w:rsidRPr="00864130">
        <w:rPr>
          <w:color w:val="000000"/>
        </w:rPr>
        <w:t>OK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56A5" w:rsidRPr="00864130" w:rsidRDefault="008656A5" w:rsidP="003C57F3">
      <w:pPr>
        <w:spacing w:after="255"/>
        <w:ind w:left="-142"/>
        <w:contextualSpacing/>
        <w:jc w:val="both"/>
        <w:rPr>
          <w:color w:val="000000"/>
        </w:rPr>
      </w:pPr>
      <w:r w:rsidRPr="00864130"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8656A5" w:rsidRPr="00864130" w:rsidRDefault="008656A5" w:rsidP="003C57F3">
      <w:pPr>
        <w:spacing w:after="255"/>
        <w:ind w:left="-142"/>
        <w:contextualSpacing/>
        <w:jc w:val="both"/>
        <w:rPr>
          <w:color w:val="000000"/>
        </w:rPr>
      </w:pPr>
      <w:r w:rsidRPr="00864130"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56A5" w:rsidRPr="00864130" w:rsidRDefault="008656A5" w:rsidP="003C57F3">
      <w:pPr>
        <w:spacing w:after="255"/>
        <w:ind w:left="-142"/>
        <w:contextualSpacing/>
        <w:jc w:val="both"/>
        <w:rPr>
          <w:color w:val="000000"/>
        </w:rPr>
      </w:pPr>
      <w:r w:rsidRPr="00864130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8656A5" w:rsidRPr="00864130" w:rsidRDefault="008656A5" w:rsidP="003C57F3">
      <w:pPr>
        <w:spacing w:after="255"/>
        <w:ind w:left="-142"/>
        <w:contextualSpacing/>
        <w:jc w:val="both"/>
        <w:rPr>
          <w:color w:val="000000"/>
        </w:rPr>
      </w:pPr>
      <w:r w:rsidRPr="00864130">
        <w:rPr>
          <w:color w:val="000000"/>
        </w:rPr>
        <w:t>ОК 6. Работать в коллективе и в команде, эффективно общаться с коллегами, руководством, потребителями.</w:t>
      </w:r>
    </w:p>
    <w:p w:rsidR="008656A5" w:rsidRPr="00864130" w:rsidRDefault="008656A5" w:rsidP="003C57F3">
      <w:pPr>
        <w:spacing w:after="255"/>
        <w:ind w:left="-142"/>
        <w:contextualSpacing/>
        <w:jc w:val="both"/>
        <w:rPr>
          <w:color w:val="000000"/>
        </w:rPr>
      </w:pPr>
      <w:r w:rsidRPr="00864130">
        <w:rPr>
          <w:color w:val="000000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656A5" w:rsidRPr="00864130" w:rsidRDefault="008656A5" w:rsidP="003C57F3">
      <w:pPr>
        <w:spacing w:after="255"/>
        <w:ind w:left="-142"/>
        <w:contextualSpacing/>
        <w:jc w:val="both"/>
        <w:rPr>
          <w:color w:val="000000"/>
        </w:rPr>
      </w:pPr>
      <w:r w:rsidRPr="00864130"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656A5" w:rsidRPr="00864130" w:rsidRDefault="008656A5" w:rsidP="003C57F3">
      <w:pPr>
        <w:spacing w:after="255"/>
        <w:ind w:left="-142"/>
        <w:contextualSpacing/>
        <w:jc w:val="both"/>
        <w:rPr>
          <w:color w:val="000000"/>
        </w:rPr>
      </w:pPr>
      <w:r w:rsidRPr="00864130">
        <w:rPr>
          <w:color w:val="000000"/>
        </w:rPr>
        <w:t>ОК 9. Ориентироваться в условиях частой смены технологий в профессиональной деятельности.</w:t>
      </w:r>
    </w:p>
    <w:p w:rsidR="008656A5" w:rsidRPr="00864130" w:rsidRDefault="008656A5" w:rsidP="003C57F3">
      <w:pPr>
        <w:spacing w:after="100" w:afterAutospacing="1"/>
        <w:ind w:left="-142"/>
        <w:contextualSpacing/>
        <w:jc w:val="both"/>
        <w:rPr>
          <w:color w:val="000000"/>
        </w:rPr>
      </w:pPr>
      <w:r w:rsidRPr="00864130">
        <w:rPr>
          <w:color w:val="000000"/>
        </w:rPr>
        <w:t>ПК 1.1. Организовывать и осуществлять эксплуатацию электроустановок промышленных и гражданских зданий.</w:t>
      </w:r>
    </w:p>
    <w:p w:rsidR="008656A5" w:rsidRPr="00864130" w:rsidRDefault="008656A5" w:rsidP="003C57F3">
      <w:pPr>
        <w:spacing w:after="100" w:afterAutospacing="1"/>
        <w:ind w:left="-142"/>
        <w:contextualSpacing/>
        <w:jc w:val="both"/>
        <w:rPr>
          <w:color w:val="000000"/>
        </w:rPr>
      </w:pPr>
      <w:r w:rsidRPr="00864130">
        <w:rPr>
          <w:color w:val="000000"/>
        </w:rPr>
        <w:t>ПК 1.2. Организовывать и производить работы по выявлению неисправностей электроустановок промышленных и гражданских зданий.</w:t>
      </w:r>
    </w:p>
    <w:p w:rsidR="008656A5" w:rsidRPr="00864130" w:rsidRDefault="008656A5" w:rsidP="003C57F3">
      <w:pPr>
        <w:spacing w:after="100" w:afterAutospacing="1"/>
        <w:ind w:left="-142"/>
        <w:contextualSpacing/>
        <w:jc w:val="both"/>
        <w:rPr>
          <w:color w:val="000000"/>
        </w:rPr>
      </w:pPr>
      <w:r w:rsidRPr="00864130">
        <w:rPr>
          <w:color w:val="000000"/>
        </w:rPr>
        <w:t>ПК 1.3. Организовывать и производить ремонт электроустановок промышленных и гражданских зданий.</w:t>
      </w:r>
    </w:p>
    <w:p w:rsidR="008656A5" w:rsidRPr="00864130" w:rsidRDefault="008656A5" w:rsidP="003C57F3">
      <w:pPr>
        <w:spacing w:after="100" w:afterAutospacing="1"/>
        <w:ind w:left="-142"/>
        <w:contextualSpacing/>
        <w:jc w:val="both"/>
        <w:rPr>
          <w:color w:val="000000"/>
        </w:rPr>
      </w:pPr>
      <w:r w:rsidRPr="00864130">
        <w:rPr>
          <w:color w:val="000000"/>
        </w:rPr>
        <w:t>ПК 2.1.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последовательности.</w:t>
      </w:r>
    </w:p>
    <w:p w:rsidR="008656A5" w:rsidRPr="00864130" w:rsidRDefault="008656A5" w:rsidP="003C57F3">
      <w:pPr>
        <w:spacing w:after="100" w:afterAutospacing="1"/>
        <w:ind w:left="-142"/>
        <w:contextualSpacing/>
        <w:jc w:val="both"/>
        <w:rPr>
          <w:color w:val="000000"/>
        </w:rPr>
      </w:pPr>
      <w:r w:rsidRPr="00864130">
        <w:rPr>
          <w:color w:val="000000"/>
        </w:rPr>
        <w:t>ПК 2.2. 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последовательности.</w:t>
      </w:r>
    </w:p>
    <w:p w:rsidR="008656A5" w:rsidRPr="00864130" w:rsidRDefault="008656A5" w:rsidP="003C57F3">
      <w:pPr>
        <w:spacing w:after="100" w:afterAutospacing="1"/>
        <w:ind w:left="-142"/>
        <w:contextualSpacing/>
        <w:jc w:val="both"/>
        <w:rPr>
          <w:color w:val="000000"/>
        </w:rPr>
      </w:pPr>
      <w:r w:rsidRPr="00864130">
        <w:rPr>
          <w:color w:val="000000"/>
        </w:rPr>
        <w:t>ПК 2.3. Организовывать и производить наладку и испытания устройств электрооборудования промышленных и гражданских зданий.</w:t>
      </w:r>
    </w:p>
    <w:p w:rsidR="008656A5" w:rsidRPr="00864130" w:rsidRDefault="008656A5" w:rsidP="003C57F3">
      <w:pPr>
        <w:spacing w:after="100" w:afterAutospacing="1"/>
        <w:ind w:left="-142"/>
        <w:contextualSpacing/>
        <w:jc w:val="both"/>
        <w:rPr>
          <w:color w:val="000000"/>
        </w:rPr>
      </w:pPr>
      <w:r w:rsidRPr="00864130">
        <w:rPr>
          <w:color w:val="000000"/>
        </w:rPr>
        <w:t>ПК 2.4. Участвовать в проектировании силового и осветительного электрооборудования.</w:t>
      </w:r>
      <w:r w:rsidRPr="00864130">
        <w:rPr>
          <w:color w:val="000000"/>
        </w:rPr>
        <w:br/>
      </w:r>
      <w:r w:rsidRPr="00864130">
        <w:rPr>
          <w:color w:val="000000"/>
          <w:lang w:eastAsia="en-US"/>
        </w:rPr>
        <w:t>ПК 3.1. Организовывать и производить монтаж воздушных и кабельных линий с соблюдением технологической последовательности.</w:t>
      </w:r>
    </w:p>
    <w:p w:rsidR="008656A5" w:rsidRPr="00864130" w:rsidRDefault="008656A5" w:rsidP="003C57F3">
      <w:pPr>
        <w:spacing w:after="100" w:afterAutospacing="1"/>
        <w:ind w:left="-142"/>
        <w:contextualSpacing/>
        <w:jc w:val="both"/>
        <w:rPr>
          <w:color w:val="000000"/>
        </w:rPr>
      </w:pPr>
      <w:r w:rsidRPr="00864130">
        <w:rPr>
          <w:color w:val="000000"/>
        </w:rPr>
        <w:t>ПК 3.2. Организовывать и производить наладку и испытания устройств воздушных и кабельных линий.</w:t>
      </w:r>
    </w:p>
    <w:p w:rsidR="008656A5" w:rsidRPr="00864130" w:rsidRDefault="008656A5" w:rsidP="003C57F3">
      <w:pPr>
        <w:spacing w:after="100" w:afterAutospacing="1"/>
        <w:ind w:left="-142"/>
        <w:contextualSpacing/>
        <w:jc w:val="both"/>
        <w:rPr>
          <w:color w:val="000000"/>
        </w:rPr>
      </w:pPr>
      <w:r w:rsidRPr="00864130">
        <w:rPr>
          <w:color w:val="000000"/>
        </w:rPr>
        <w:t>ПК 3.3. Участвовать в проектировании электрических сетей.</w:t>
      </w:r>
      <w:r w:rsidRPr="00864130">
        <w:rPr>
          <w:color w:val="000000"/>
        </w:rPr>
        <w:br/>
      </w:r>
      <w:r w:rsidRPr="00864130">
        <w:rPr>
          <w:color w:val="000000"/>
          <w:lang w:eastAsia="en-US"/>
        </w:rPr>
        <w:t>ПК 4.1. Организовывать работу производственного подразделения.</w:t>
      </w:r>
    </w:p>
    <w:p w:rsidR="008656A5" w:rsidRPr="00864130" w:rsidRDefault="008656A5" w:rsidP="003C57F3">
      <w:pPr>
        <w:spacing w:after="100" w:afterAutospacing="1"/>
        <w:ind w:left="-142"/>
        <w:contextualSpacing/>
        <w:jc w:val="both"/>
        <w:rPr>
          <w:color w:val="000000"/>
        </w:rPr>
      </w:pPr>
      <w:r w:rsidRPr="00864130">
        <w:rPr>
          <w:color w:val="000000"/>
        </w:rPr>
        <w:t>ПК 4.2. Контролировать качество выполнения электромонтажных работ.</w:t>
      </w:r>
    </w:p>
    <w:p w:rsidR="008656A5" w:rsidRPr="00864130" w:rsidRDefault="008656A5" w:rsidP="003C57F3">
      <w:pPr>
        <w:spacing w:after="100" w:afterAutospacing="1"/>
        <w:ind w:left="-142"/>
        <w:contextualSpacing/>
        <w:jc w:val="both"/>
        <w:rPr>
          <w:color w:val="000000"/>
        </w:rPr>
      </w:pPr>
      <w:r w:rsidRPr="00864130">
        <w:rPr>
          <w:color w:val="000000"/>
        </w:rPr>
        <w:t>ПК 4.3. Участвовать в расчетах основных технико-экономических показателей.</w:t>
      </w:r>
    </w:p>
    <w:p w:rsidR="008656A5" w:rsidRPr="00864130" w:rsidRDefault="008656A5" w:rsidP="003C57F3">
      <w:pPr>
        <w:spacing w:after="100" w:afterAutospacing="1"/>
        <w:ind w:left="-142"/>
        <w:contextualSpacing/>
        <w:jc w:val="both"/>
        <w:rPr>
          <w:color w:val="000000"/>
        </w:rPr>
      </w:pPr>
      <w:r w:rsidRPr="00864130">
        <w:rPr>
          <w:color w:val="000000"/>
        </w:rPr>
        <w:t>ПК 4.4. Обеспечивать соблюдение правил техники безопасности при выполнении электромонтажных и наладочных работ.</w:t>
      </w:r>
    </w:p>
    <w:p w:rsidR="008656A5" w:rsidRPr="00864130" w:rsidRDefault="008656A5" w:rsidP="00502C0E">
      <w:pPr>
        <w:numPr>
          <w:ilvl w:val="0"/>
          <w:numId w:val="37"/>
        </w:numPr>
        <w:spacing w:after="255"/>
        <w:ind w:left="720"/>
        <w:jc w:val="both"/>
        <w:rPr>
          <w:b/>
        </w:rPr>
      </w:pPr>
      <w:r w:rsidRPr="00864130">
        <w:rPr>
          <w:b/>
          <w:color w:val="000000"/>
        </w:rPr>
        <w:t>В результате освоения учебной дисциплины  обучающийся должен</w:t>
      </w:r>
      <w:r w:rsidRPr="00864130">
        <w:rPr>
          <w:b/>
        </w:rPr>
        <w:br/>
        <w:t>знать:</w:t>
      </w:r>
    </w:p>
    <w:p w:rsidR="008656A5" w:rsidRPr="00864130" w:rsidRDefault="008656A5" w:rsidP="003C57F3">
      <w:pPr>
        <w:spacing w:after="100" w:afterAutospacing="1"/>
        <w:ind w:left="-142"/>
        <w:contextualSpacing/>
        <w:jc w:val="both"/>
        <w:rPr>
          <w:color w:val="000000"/>
          <w:shd w:val="clear" w:color="auto" w:fill="FFFFFF"/>
        </w:rPr>
      </w:pPr>
      <w:r w:rsidRPr="00864130">
        <w:rPr>
          <w:color w:val="000000"/>
          <w:shd w:val="clear" w:color="auto" w:fill="FFFFFF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656A5" w:rsidRPr="00864130" w:rsidRDefault="008656A5" w:rsidP="003C57F3">
      <w:pPr>
        <w:spacing w:after="100" w:afterAutospacing="1"/>
        <w:ind w:left="-142"/>
        <w:contextualSpacing/>
        <w:jc w:val="both"/>
        <w:rPr>
          <w:color w:val="000000"/>
          <w:shd w:val="clear" w:color="auto" w:fill="FFFFFF"/>
        </w:rPr>
      </w:pPr>
      <w:r w:rsidRPr="00864130">
        <w:rPr>
          <w:color w:val="000000"/>
          <w:shd w:val="clear" w:color="auto" w:fill="FFFFFF"/>
        </w:rPr>
        <w:t xml:space="preserve"> - 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8656A5" w:rsidRPr="00864130" w:rsidRDefault="008656A5" w:rsidP="003C57F3">
      <w:pPr>
        <w:spacing w:after="100" w:afterAutospacing="1"/>
        <w:ind w:left="-142"/>
        <w:contextualSpacing/>
        <w:jc w:val="both"/>
        <w:rPr>
          <w:color w:val="000000"/>
          <w:shd w:val="clear" w:color="auto" w:fill="FFFFFF"/>
        </w:rPr>
      </w:pPr>
      <w:r w:rsidRPr="00864130">
        <w:rPr>
          <w:color w:val="000000"/>
          <w:shd w:val="clear" w:color="auto" w:fill="FFFFFF"/>
        </w:rPr>
        <w:t xml:space="preserve"> -  основы военной службы и обороны государства;</w:t>
      </w:r>
    </w:p>
    <w:p w:rsidR="008656A5" w:rsidRPr="00864130" w:rsidRDefault="008656A5" w:rsidP="003C57F3">
      <w:pPr>
        <w:spacing w:after="100" w:afterAutospacing="1"/>
        <w:ind w:left="-142"/>
        <w:contextualSpacing/>
        <w:jc w:val="both"/>
        <w:rPr>
          <w:color w:val="000000"/>
          <w:shd w:val="clear" w:color="auto" w:fill="FFFFFF"/>
        </w:rPr>
      </w:pPr>
      <w:r w:rsidRPr="00864130">
        <w:rPr>
          <w:color w:val="000000"/>
          <w:shd w:val="clear" w:color="auto" w:fill="FFFFFF"/>
        </w:rPr>
        <w:t xml:space="preserve"> -  задачи и основные мероприятия гражданской обороны;</w:t>
      </w:r>
    </w:p>
    <w:p w:rsidR="008656A5" w:rsidRPr="00864130" w:rsidRDefault="008656A5" w:rsidP="003C57F3">
      <w:pPr>
        <w:spacing w:after="100" w:afterAutospacing="1"/>
        <w:ind w:left="-142"/>
        <w:contextualSpacing/>
        <w:jc w:val="both"/>
        <w:rPr>
          <w:color w:val="000000"/>
          <w:shd w:val="clear" w:color="auto" w:fill="FFFFFF"/>
        </w:rPr>
      </w:pPr>
      <w:r w:rsidRPr="00864130">
        <w:rPr>
          <w:color w:val="000000"/>
          <w:shd w:val="clear" w:color="auto" w:fill="FFFFFF"/>
        </w:rPr>
        <w:t xml:space="preserve"> - способы защиты населения от оружия массового поражения;</w:t>
      </w:r>
    </w:p>
    <w:p w:rsidR="008656A5" w:rsidRPr="00864130" w:rsidRDefault="008656A5" w:rsidP="003C57F3">
      <w:pPr>
        <w:spacing w:after="100" w:afterAutospacing="1"/>
        <w:ind w:left="-142"/>
        <w:contextualSpacing/>
        <w:jc w:val="both"/>
        <w:rPr>
          <w:color w:val="000000"/>
          <w:shd w:val="clear" w:color="auto" w:fill="FFFFFF"/>
        </w:rPr>
      </w:pPr>
      <w:r w:rsidRPr="00864130">
        <w:rPr>
          <w:color w:val="000000"/>
          <w:shd w:val="clear" w:color="auto" w:fill="FFFFFF"/>
        </w:rPr>
        <w:t xml:space="preserve"> -  меры пожарной безопасности и правила безопасного поведения при пожарах;</w:t>
      </w:r>
    </w:p>
    <w:p w:rsidR="008656A5" w:rsidRPr="00864130" w:rsidRDefault="008656A5" w:rsidP="003C57F3">
      <w:pPr>
        <w:spacing w:after="100" w:afterAutospacing="1"/>
        <w:ind w:left="-142"/>
        <w:contextualSpacing/>
        <w:jc w:val="both"/>
        <w:rPr>
          <w:color w:val="000000"/>
          <w:shd w:val="clear" w:color="auto" w:fill="FFFFFF"/>
        </w:rPr>
      </w:pPr>
      <w:r w:rsidRPr="00864130">
        <w:rPr>
          <w:color w:val="000000"/>
          <w:shd w:val="clear" w:color="auto" w:fill="FFFFFF"/>
        </w:rPr>
        <w:t xml:space="preserve"> - организацию и порядок призыва граждан на военную службу и поступления на нее в добровольном порядке;</w:t>
      </w:r>
    </w:p>
    <w:p w:rsidR="008656A5" w:rsidRPr="00864130" w:rsidRDefault="008656A5" w:rsidP="003C57F3">
      <w:pPr>
        <w:spacing w:after="100" w:afterAutospacing="1"/>
        <w:ind w:left="-142"/>
        <w:contextualSpacing/>
        <w:jc w:val="both"/>
        <w:rPr>
          <w:color w:val="000000"/>
          <w:shd w:val="clear" w:color="auto" w:fill="FFFFFF"/>
        </w:rPr>
      </w:pPr>
      <w:r w:rsidRPr="00864130">
        <w:rPr>
          <w:color w:val="000000"/>
          <w:shd w:val="clear" w:color="auto" w:fill="FFFFFF"/>
        </w:rPr>
        <w:t xml:space="preserve">  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656A5" w:rsidRPr="00864130" w:rsidRDefault="008656A5" w:rsidP="003C57F3">
      <w:pPr>
        <w:spacing w:after="100" w:afterAutospacing="1"/>
        <w:ind w:left="-142"/>
        <w:contextualSpacing/>
        <w:jc w:val="both"/>
        <w:rPr>
          <w:b/>
          <w:color w:val="000000"/>
        </w:rPr>
      </w:pPr>
      <w:r w:rsidRPr="00864130">
        <w:rPr>
          <w:color w:val="000000"/>
          <w:shd w:val="clear" w:color="auto" w:fill="FFFFFF"/>
        </w:rPr>
        <w:t xml:space="preserve"> - 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  <w:r w:rsidRPr="00864130">
        <w:rPr>
          <w:color w:val="000000"/>
        </w:rPr>
        <w:br/>
      </w:r>
      <w:r w:rsidRPr="00864130">
        <w:rPr>
          <w:b/>
          <w:color w:val="000000"/>
        </w:rPr>
        <w:t>уметь :</w:t>
      </w:r>
    </w:p>
    <w:p w:rsidR="008656A5" w:rsidRPr="00864130" w:rsidRDefault="008656A5" w:rsidP="003C57F3">
      <w:pPr>
        <w:spacing w:after="100" w:afterAutospacing="1"/>
        <w:ind w:left="-142"/>
        <w:contextualSpacing/>
        <w:jc w:val="both"/>
        <w:rPr>
          <w:color w:val="000000"/>
          <w:shd w:val="clear" w:color="auto" w:fill="FFFFFF"/>
        </w:rPr>
      </w:pPr>
      <w:r w:rsidRPr="00864130">
        <w:rPr>
          <w:color w:val="000000"/>
          <w:shd w:val="clear" w:color="auto" w:fill="FFFFFF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8656A5" w:rsidRPr="00864130" w:rsidRDefault="008656A5" w:rsidP="003C57F3">
      <w:pPr>
        <w:spacing w:after="100" w:afterAutospacing="1"/>
        <w:ind w:left="-142"/>
        <w:contextualSpacing/>
        <w:jc w:val="both"/>
        <w:rPr>
          <w:color w:val="000000"/>
          <w:shd w:val="clear" w:color="auto" w:fill="FFFFFF"/>
        </w:rPr>
      </w:pPr>
      <w:r w:rsidRPr="00864130">
        <w:rPr>
          <w:color w:val="000000"/>
          <w:shd w:val="clear" w:color="auto" w:fill="FFFFFF"/>
        </w:rPr>
        <w:t xml:space="preserve"> - 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8656A5" w:rsidRPr="00864130" w:rsidRDefault="008656A5" w:rsidP="003C57F3">
      <w:pPr>
        <w:spacing w:after="100" w:afterAutospacing="1"/>
        <w:ind w:left="-142"/>
        <w:contextualSpacing/>
        <w:jc w:val="both"/>
        <w:rPr>
          <w:color w:val="000000"/>
          <w:shd w:val="clear" w:color="auto" w:fill="FFFFFF"/>
        </w:rPr>
      </w:pPr>
      <w:r w:rsidRPr="00864130">
        <w:rPr>
          <w:color w:val="000000"/>
          <w:shd w:val="clear" w:color="auto" w:fill="FFFFFF"/>
        </w:rPr>
        <w:t xml:space="preserve"> -  использовать средства индивидуальной и коллективной защиты от оружия массового поражения; </w:t>
      </w:r>
    </w:p>
    <w:p w:rsidR="008656A5" w:rsidRPr="00864130" w:rsidRDefault="008656A5" w:rsidP="003C57F3">
      <w:pPr>
        <w:spacing w:after="100" w:afterAutospacing="1"/>
        <w:ind w:left="-142"/>
        <w:contextualSpacing/>
        <w:jc w:val="both"/>
        <w:rPr>
          <w:color w:val="000000"/>
          <w:shd w:val="clear" w:color="auto" w:fill="FFFFFF"/>
        </w:rPr>
      </w:pPr>
      <w:r w:rsidRPr="00864130">
        <w:rPr>
          <w:color w:val="000000"/>
          <w:shd w:val="clear" w:color="auto" w:fill="FFFFFF"/>
        </w:rPr>
        <w:t xml:space="preserve"> - применять первичные средства пожаротушения;</w:t>
      </w:r>
    </w:p>
    <w:p w:rsidR="008656A5" w:rsidRPr="00864130" w:rsidRDefault="008656A5" w:rsidP="003C57F3">
      <w:pPr>
        <w:spacing w:after="100" w:afterAutospacing="1"/>
        <w:ind w:left="-142"/>
        <w:contextualSpacing/>
        <w:jc w:val="both"/>
        <w:rPr>
          <w:color w:val="000000"/>
          <w:shd w:val="clear" w:color="auto" w:fill="FFFFFF"/>
        </w:rPr>
      </w:pPr>
      <w:r w:rsidRPr="00864130">
        <w:rPr>
          <w:color w:val="000000"/>
          <w:shd w:val="clear" w:color="auto" w:fill="FFFFFF"/>
        </w:rPr>
        <w:t xml:space="preserve"> - 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8656A5" w:rsidRPr="00864130" w:rsidRDefault="008656A5" w:rsidP="003C57F3">
      <w:pPr>
        <w:spacing w:after="100" w:afterAutospacing="1"/>
        <w:ind w:left="-142"/>
        <w:contextualSpacing/>
        <w:jc w:val="both"/>
        <w:rPr>
          <w:color w:val="000000"/>
          <w:shd w:val="clear" w:color="auto" w:fill="FFFFFF"/>
        </w:rPr>
      </w:pPr>
      <w:r w:rsidRPr="00864130">
        <w:rPr>
          <w:color w:val="000000"/>
          <w:shd w:val="clear" w:color="auto" w:fill="FFFFFF"/>
        </w:rPr>
        <w:t xml:space="preserve"> - 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8656A5" w:rsidRPr="00864130" w:rsidRDefault="008656A5" w:rsidP="003C57F3">
      <w:pPr>
        <w:spacing w:after="100" w:afterAutospacing="1"/>
        <w:ind w:left="-142"/>
        <w:contextualSpacing/>
        <w:jc w:val="both"/>
        <w:rPr>
          <w:color w:val="000000"/>
          <w:shd w:val="clear" w:color="auto" w:fill="FFFFFF"/>
        </w:rPr>
      </w:pPr>
      <w:r w:rsidRPr="00864130">
        <w:rPr>
          <w:color w:val="000000"/>
          <w:shd w:val="clear" w:color="auto" w:fill="FFFFFF"/>
        </w:rPr>
        <w:t xml:space="preserve"> 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8656A5" w:rsidRPr="00864130" w:rsidRDefault="008656A5" w:rsidP="003C57F3">
      <w:pPr>
        <w:spacing w:after="100" w:afterAutospacing="1"/>
        <w:ind w:left="-142"/>
        <w:contextualSpacing/>
        <w:jc w:val="both"/>
      </w:pPr>
      <w:r w:rsidRPr="00864130">
        <w:rPr>
          <w:color w:val="000000"/>
          <w:shd w:val="clear" w:color="auto" w:fill="FFFFFF"/>
        </w:rPr>
        <w:t xml:space="preserve"> - оказывать первую помощь пострадавшим.</w:t>
      </w:r>
      <w:r w:rsidRPr="00864130">
        <w:rPr>
          <w:color w:val="000000"/>
        </w:rPr>
        <w:br/>
      </w:r>
      <w:r w:rsidRPr="00864130">
        <w:t xml:space="preserve">      </w:t>
      </w:r>
    </w:p>
    <w:p w:rsidR="008656A5" w:rsidRPr="00864130" w:rsidRDefault="008656A5" w:rsidP="00502C0E">
      <w:pPr>
        <w:numPr>
          <w:ilvl w:val="0"/>
          <w:numId w:val="37"/>
        </w:numPr>
        <w:spacing w:after="100" w:afterAutospacing="1"/>
        <w:ind w:left="720"/>
        <w:contextualSpacing/>
        <w:jc w:val="both"/>
        <w:rPr>
          <w:b/>
        </w:rPr>
      </w:pPr>
      <w:r w:rsidRPr="00864130">
        <w:rPr>
          <w:b/>
        </w:rPr>
        <w:t>общая трудоемкость учебной дис</w:t>
      </w:r>
      <w:r>
        <w:rPr>
          <w:b/>
          <w:color w:val="000000"/>
          <w:shd w:val="clear" w:color="auto" w:fill="FFFFFF"/>
        </w:rPr>
        <w:t xml:space="preserve">циплины: </w:t>
      </w:r>
      <w:r>
        <w:rPr>
          <w:color w:val="000000"/>
          <w:shd w:val="clear" w:color="auto" w:fill="FFFFFF"/>
        </w:rPr>
        <w:t>68</w:t>
      </w:r>
      <w:r w:rsidRPr="00583823">
        <w:rPr>
          <w:color w:val="000000"/>
          <w:shd w:val="clear" w:color="auto" w:fill="FFFFFF"/>
        </w:rPr>
        <w:t xml:space="preserve"> час</w:t>
      </w:r>
      <w:r>
        <w:rPr>
          <w:color w:val="000000"/>
          <w:shd w:val="clear" w:color="auto" w:fill="FFFFFF"/>
        </w:rPr>
        <w:t>ов</w:t>
      </w:r>
      <w:r w:rsidRPr="00864130">
        <w:rPr>
          <w:b/>
        </w:rPr>
        <w:t xml:space="preserve"> </w:t>
      </w:r>
    </w:p>
    <w:p w:rsidR="008656A5" w:rsidRPr="00864130" w:rsidRDefault="008656A5" w:rsidP="00502C0E">
      <w:pPr>
        <w:numPr>
          <w:ilvl w:val="0"/>
          <w:numId w:val="37"/>
        </w:numPr>
        <w:spacing w:after="100" w:afterAutospacing="1"/>
        <w:ind w:left="720"/>
        <w:contextualSpacing/>
        <w:jc w:val="both"/>
        <w:rPr>
          <w:b/>
        </w:rPr>
      </w:pPr>
      <w:r w:rsidRPr="00864130">
        <w:rPr>
          <w:b/>
        </w:rPr>
        <w:t>вид промежуточной аттеста</w:t>
      </w:r>
      <w:r w:rsidRPr="00864130">
        <w:rPr>
          <w:b/>
          <w:color w:val="000000"/>
          <w:shd w:val="clear" w:color="auto" w:fill="FFFFFF"/>
        </w:rPr>
        <w:t xml:space="preserve">ции : </w:t>
      </w:r>
      <w:r w:rsidRPr="00652BB1">
        <w:rPr>
          <w:color w:val="000000"/>
          <w:shd w:val="clear" w:color="auto" w:fill="FFFFFF"/>
        </w:rPr>
        <w:t>диф.зачет</w:t>
      </w:r>
    </w:p>
    <w:p w:rsidR="008656A5" w:rsidRPr="00864130" w:rsidRDefault="008656A5" w:rsidP="00502C0E">
      <w:pPr>
        <w:numPr>
          <w:ilvl w:val="0"/>
          <w:numId w:val="37"/>
        </w:numPr>
        <w:spacing w:after="100" w:afterAutospacing="1"/>
        <w:ind w:left="720"/>
        <w:contextualSpacing/>
        <w:jc w:val="both"/>
        <w:rPr>
          <w:b/>
        </w:rPr>
      </w:pPr>
      <w:r w:rsidRPr="00864130">
        <w:rPr>
          <w:b/>
        </w:rPr>
        <w:t>основные разделы учебной дис</w:t>
      </w:r>
      <w:r w:rsidRPr="00864130">
        <w:rPr>
          <w:b/>
          <w:color w:val="000000"/>
          <w:shd w:val="clear" w:color="auto" w:fill="FFFFFF"/>
        </w:rPr>
        <w:t>циплины:</w:t>
      </w:r>
    </w:p>
    <w:p w:rsidR="008656A5" w:rsidRPr="00864130" w:rsidRDefault="008656A5" w:rsidP="003C57F3">
      <w:pPr>
        <w:spacing w:after="100" w:afterAutospacing="1"/>
        <w:ind w:left="360"/>
        <w:contextualSpacing/>
        <w:jc w:val="both"/>
        <w:rPr>
          <w:color w:val="000000"/>
          <w:shd w:val="clear" w:color="auto" w:fill="FFFFFF"/>
        </w:rPr>
      </w:pPr>
      <w:r w:rsidRPr="00864130">
        <w:rPr>
          <w:b/>
        </w:rPr>
        <w:t xml:space="preserve">- </w:t>
      </w:r>
      <w:r w:rsidRPr="00864130">
        <w:t>чрезвычайные ситуа</w:t>
      </w:r>
      <w:r w:rsidRPr="00864130">
        <w:rPr>
          <w:color w:val="000000"/>
          <w:shd w:val="clear" w:color="auto" w:fill="FFFFFF"/>
        </w:rPr>
        <w:t>ции мирного времени и организация защиты населения;</w:t>
      </w:r>
    </w:p>
    <w:p w:rsidR="008656A5" w:rsidRPr="00864130" w:rsidRDefault="008656A5" w:rsidP="003C57F3">
      <w:pPr>
        <w:spacing w:after="100" w:afterAutospacing="1"/>
        <w:ind w:left="360"/>
        <w:contextualSpacing/>
        <w:jc w:val="both"/>
      </w:pPr>
      <w:r w:rsidRPr="00864130">
        <w:rPr>
          <w:b/>
        </w:rPr>
        <w:t xml:space="preserve">- </w:t>
      </w:r>
      <w:r w:rsidRPr="00864130">
        <w:t>основы военной службы;</w:t>
      </w:r>
    </w:p>
    <w:p w:rsidR="008656A5" w:rsidRPr="00864130" w:rsidRDefault="008656A5" w:rsidP="003C57F3">
      <w:pPr>
        <w:spacing w:after="100" w:afterAutospacing="1"/>
        <w:ind w:left="360"/>
        <w:contextualSpacing/>
        <w:jc w:val="both"/>
      </w:pPr>
      <w:r w:rsidRPr="00864130">
        <w:rPr>
          <w:b/>
        </w:rPr>
        <w:t xml:space="preserve">- </w:t>
      </w:r>
      <w:r w:rsidRPr="00864130">
        <w:t>основы меди</w:t>
      </w:r>
      <w:r w:rsidRPr="00864130">
        <w:rPr>
          <w:color w:val="000000"/>
          <w:shd w:val="clear" w:color="auto" w:fill="FFFFFF"/>
        </w:rPr>
        <w:t>цинских знаний и здорового образа жизни</w:t>
      </w:r>
    </w:p>
    <w:p w:rsidR="008656A5" w:rsidRPr="00864130" w:rsidRDefault="008656A5" w:rsidP="003C57F3">
      <w:pPr>
        <w:spacing w:after="100" w:afterAutospacing="1"/>
        <w:ind w:left="360"/>
        <w:contextualSpacing/>
        <w:jc w:val="both"/>
      </w:pPr>
    </w:p>
    <w:p w:rsidR="008656A5" w:rsidRDefault="008656A5" w:rsidP="003C57F3">
      <w:pPr>
        <w:jc w:val="both"/>
        <w:rPr>
          <w:lang w:eastAsia="en-US"/>
        </w:rPr>
      </w:pPr>
    </w:p>
    <w:p w:rsidR="008656A5" w:rsidRDefault="008656A5" w:rsidP="003C57F3">
      <w:pPr>
        <w:jc w:val="both"/>
        <w:rPr>
          <w:lang w:eastAsia="en-US"/>
        </w:rPr>
      </w:pPr>
    </w:p>
    <w:p w:rsidR="008656A5" w:rsidRDefault="008656A5" w:rsidP="003C57F3">
      <w:pPr>
        <w:jc w:val="both"/>
        <w:rPr>
          <w:lang w:eastAsia="en-US"/>
        </w:rPr>
      </w:pPr>
    </w:p>
    <w:p w:rsidR="008656A5" w:rsidRDefault="008656A5" w:rsidP="003C57F3">
      <w:pPr>
        <w:jc w:val="both"/>
        <w:rPr>
          <w:lang w:eastAsia="en-US"/>
        </w:rPr>
      </w:pPr>
    </w:p>
    <w:p w:rsidR="008656A5" w:rsidRDefault="008656A5" w:rsidP="003C57F3">
      <w:pPr>
        <w:jc w:val="both"/>
        <w:rPr>
          <w:lang w:eastAsia="en-US"/>
        </w:rPr>
      </w:pPr>
    </w:p>
    <w:p w:rsidR="008656A5" w:rsidRDefault="008656A5" w:rsidP="003C57F3">
      <w:pPr>
        <w:jc w:val="both"/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Pr="003C57F3" w:rsidRDefault="008656A5" w:rsidP="003C57F3">
      <w:pPr>
        <w:ind w:left="-567"/>
        <w:jc w:val="center"/>
        <w:rPr>
          <w:b/>
          <w:lang w:eastAsia="en-US"/>
        </w:rPr>
      </w:pPr>
      <w:r w:rsidRPr="003C57F3">
        <w:rPr>
          <w:b/>
          <w:lang w:eastAsia="en-US"/>
        </w:rPr>
        <w:t>Аннотация</w:t>
      </w:r>
    </w:p>
    <w:p w:rsidR="008656A5" w:rsidRPr="003C57F3" w:rsidRDefault="008656A5" w:rsidP="003C57F3">
      <w:pPr>
        <w:ind w:left="-567"/>
        <w:jc w:val="center"/>
        <w:rPr>
          <w:b/>
          <w:lang w:eastAsia="en-US"/>
        </w:rPr>
      </w:pPr>
      <w:r w:rsidRPr="003C57F3">
        <w:rPr>
          <w:b/>
          <w:lang w:eastAsia="en-US"/>
        </w:rPr>
        <w:t>Рабочей программы учебной дисциплины</w:t>
      </w:r>
    </w:p>
    <w:p w:rsidR="008656A5" w:rsidRPr="003C57F3" w:rsidRDefault="008656A5" w:rsidP="003C57F3">
      <w:pPr>
        <w:ind w:left="-567"/>
        <w:jc w:val="center"/>
        <w:rPr>
          <w:b/>
          <w:lang w:eastAsia="en-US"/>
        </w:rPr>
      </w:pPr>
      <w:r w:rsidRPr="003C57F3">
        <w:rPr>
          <w:b/>
          <w:lang w:eastAsia="en-US"/>
        </w:rPr>
        <w:t>«Основы электроники»</w:t>
      </w:r>
    </w:p>
    <w:p w:rsidR="008656A5" w:rsidRPr="003C57F3" w:rsidRDefault="008656A5" w:rsidP="003C57F3">
      <w:pPr>
        <w:ind w:left="-567"/>
        <w:jc w:val="center"/>
        <w:rPr>
          <w:b/>
          <w:lang w:eastAsia="en-US"/>
        </w:rPr>
      </w:pPr>
      <w:r w:rsidRPr="003C57F3">
        <w:rPr>
          <w:b/>
          <w:lang w:eastAsia="en-US"/>
        </w:rPr>
        <w:t>По специальности</w:t>
      </w:r>
    </w:p>
    <w:p w:rsidR="008656A5" w:rsidRPr="003C57F3" w:rsidRDefault="008656A5" w:rsidP="003C57F3">
      <w:pPr>
        <w:ind w:left="-567"/>
        <w:jc w:val="center"/>
        <w:rPr>
          <w:b/>
          <w:lang w:eastAsia="en-US"/>
        </w:rPr>
      </w:pPr>
      <w:r w:rsidRPr="003C57F3">
        <w:rPr>
          <w:b/>
          <w:lang w:eastAsia="en-US"/>
        </w:rPr>
        <w:t>08.02.09 «Монтаж, наладка и эксплуатация электрооборудования промышленных и гражданских зданий»</w:t>
      </w:r>
    </w:p>
    <w:p w:rsidR="008656A5" w:rsidRPr="003C57F3" w:rsidRDefault="008656A5" w:rsidP="003C57F3">
      <w:pPr>
        <w:ind w:left="-567"/>
        <w:jc w:val="center"/>
        <w:rPr>
          <w:b/>
          <w:lang w:eastAsia="en-US"/>
        </w:rPr>
      </w:pPr>
      <w:r w:rsidRPr="003C57F3">
        <w:rPr>
          <w:b/>
          <w:lang w:eastAsia="en-US"/>
        </w:rPr>
        <w:t>Квалификация выпускника «Техник»</w:t>
      </w:r>
    </w:p>
    <w:p w:rsidR="008656A5" w:rsidRPr="003C57F3" w:rsidRDefault="008656A5" w:rsidP="00502C0E">
      <w:pPr>
        <w:numPr>
          <w:ilvl w:val="0"/>
          <w:numId w:val="28"/>
        </w:numPr>
        <w:spacing w:after="160" w:line="259" w:lineRule="auto"/>
        <w:ind w:left="0" w:firstLine="709"/>
        <w:contextualSpacing/>
        <w:rPr>
          <w:b/>
          <w:lang w:eastAsia="en-US"/>
        </w:rPr>
      </w:pPr>
      <w:r w:rsidRPr="003C57F3">
        <w:rPr>
          <w:b/>
          <w:lang w:eastAsia="en-US"/>
        </w:rPr>
        <w:t xml:space="preserve">Цель учебной дисциплины </w:t>
      </w:r>
    </w:p>
    <w:p w:rsidR="008656A5" w:rsidRPr="003C57F3" w:rsidRDefault="008656A5" w:rsidP="003C57F3">
      <w:pPr>
        <w:ind w:firstLine="709"/>
        <w:rPr>
          <w:color w:val="000000"/>
          <w:spacing w:val="-1"/>
          <w:lang w:eastAsia="en-US"/>
        </w:rPr>
      </w:pPr>
      <w:r w:rsidRPr="003C57F3">
        <w:rPr>
          <w:color w:val="000000"/>
          <w:spacing w:val="-1"/>
          <w:lang w:eastAsia="en-US"/>
        </w:rPr>
        <w:t>Изучение основ электроники</w:t>
      </w:r>
    </w:p>
    <w:p w:rsidR="008656A5" w:rsidRPr="003C57F3" w:rsidRDefault="008656A5" w:rsidP="00502C0E">
      <w:pPr>
        <w:numPr>
          <w:ilvl w:val="0"/>
          <w:numId w:val="28"/>
        </w:numPr>
        <w:spacing w:after="160" w:line="259" w:lineRule="auto"/>
        <w:ind w:left="0" w:firstLine="709"/>
        <w:contextualSpacing/>
        <w:rPr>
          <w:b/>
          <w:color w:val="000000"/>
          <w:spacing w:val="2"/>
          <w:lang w:eastAsia="en-US"/>
        </w:rPr>
      </w:pPr>
      <w:r w:rsidRPr="003C57F3">
        <w:rPr>
          <w:b/>
          <w:color w:val="000000"/>
          <w:spacing w:val="2"/>
          <w:lang w:eastAsia="en-US"/>
        </w:rPr>
        <w:t>Требования к уровню освоения содержания учебной дисциплины</w:t>
      </w:r>
    </w:p>
    <w:p w:rsidR="008656A5" w:rsidRPr="003C57F3" w:rsidRDefault="008656A5" w:rsidP="003C57F3">
      <w:pPr>
        <w:ind w:firstLine="709"/>
        <w:contextualSpacing/>
        <w:rPr>
          <w:color w:val="000000"/>
          <w:spacing w:val="2"/>
          <w:lang w:eastAsia="en-US"/>
        </w:rPr>
      </w:pPr>
      <w:r w:rsidRPr="003C57F3">
        <w:rPr>
          <w:lang w:eastAsia="en-US"/>
        </w:rPr>
        <w:t xml:space="preserve">ОК 1 </w:t>
      </w:r>
      <w:r w:rsidRPr="003C57F3">
        <w:rPr>
          <w:color w:val="000000"/>
          <w:spacing w:val="3"/>
          <w:lang w:eastAsia="en-US"/>
        </w:rPr>
        <w:t xml:space="preserve">Понимать сущность и социальную значимость своей будущей </w:t>
      </w:r>
      <w:r w:rsidRPr="003C57F3">
        <w:rPr>
          <w:color w:val="000000"/>
          <w:spacing w:val="2"/>
          <w:lang w:eastAsia="en-US"/>
        </w:rPr>
        <w:t>профессии, проявлять к ней устойчивый интерес.</w:t>
      </w:r>
    </w:p>
    <w:p w:rsidR="008656A5" w:rsidRPr="003C57F3" w:rsidRDefault="008656A5" w:rsidP="003C57F3">
      <w:pPr>
        <w:ind w:firstLine="709"/>
        <w:contextualSpacing/>
        <w:rPr>
          <w:color w:val="000000"/>
          <w:spacing w:val="2"/>
          <w:lang w:eastAsia="en-US"/>
        </w:rPr>
      </w:pPr>
      <w:r w:rsidRPr="003C57F3">
        <w:rPr>
          <w:lang w:eastAsia="en-US"/>
        </w:rPr>
        <w:t xml:space="preserve">ОК 2 </w:t>
      </w:r>
      <w:r w:rsidRPr="003C57F3">
        <w:rPr>
          <w:color w:val="000000"/>
          <w:spacing w:val="8"/>
          <w:lang w:eastAsia="en-US"/>
        </w:rPr>
        <w:t xml:space="preserve">Организовывать собственную деятельность, определять </w:t>
      </w:r>
      <w:r w:rsidRPr="003C57F3">
        <w:rPr>
          <w:color w:val="000000"/>
          <w:spacing w:val="3"/>
          <w:lang w:eastAsia="en-US"/>
        </w:rPr>
        <w:t xml:space="preserve">методы и способы выполнения профессиональных задач, оценивать их </w:t>
      </w:r>
      <w:r w:rsidRPr="003C57F3">
        <w:rPr>
          <w:color w:val="000000"/>
          <w:spacing w:val="2"/>
          <w:lang w:eastAsia="en-US"/>
        </w:rPr>
        <w:t>эффективность и качество.</w:t>
      </w:r>
    </w:p>
    <w:p w:rsidR="008656A5" w:rsidRPr="003C57F3" w:rsidRDefault="008656A5" w:rsidP="003C57F3">
      <w:pPr>
        <w:ind w:firstLine="709"/>
        <w:contextualSpacing/>
        <w:rPr>
          <w:color w:val="000000"/>
          <w:spacing w:val="2"/>
          <w:lang w:eastAsia="en-US"/>
        </w:rPr>
      </w:pPr>
      <w:r w:rsidRPr="003C57F3">
        <w:rPr>
          <w:lang w:eastAsia="en-US"/>
        </w:rPr>
        <w:t xml:space="preserve">ОК 3. </w:t>
      </w:r>
      <w:r w:rsidRPr="003C57F3">
        <w:rPr>
          <w:color w:val="000000"/>
          <w:spacing w:val="11"/>
          <w:lang w:eastAsia="en-US"/>
        </w:rPr>
        <w:t xml:space="preserve">Решать проблемы, оценивать риски и принимать решения </w:t>
      </w:r>
      <w:r w:rsidRPr="003C57F3">
        <w:rPr>
          <w:color w:val="000000"/>
          <w:spacing w:val="2"/>
          <w:lang w:eastAsia="en-US"/>
        </w:rPr>
        <w:t>в нестандартных ситуациях.</w:t>
      </w:r>
    </w:p>
    <w:p w:rsidR="008656A5" w:rsidRPr="003C57F3" w:rsidRDefault="008656A5" w:rsidP="003C57F3">
      <w:pPr>
        <w:ind w:firstLine="709"/>
        <w:contextualSpacing/>
        <w:rPr>
          <w:color w:val="000000"/>
          <w:spacing w:val="2"/>
          <w:lang w:eastAsia="en-US"/>
        </w:rPr>
      </w:pPr>
      <w:r w:rsidRPr="003C57F3">
        <w:rPr>
          <w:lang w:eastAsia="en-US"/>
        </w:rPr>
        <w:t xml:space="preserve">ОК 4. </w:t>
      </w:r>
      <w:r w:rsidRPr="003C57F3">
        <w:rPr>
          <w:color w:val="000000"/>
          <w:spacing w:val="10"/>
          <w:lang w:eastAsia="en-US"/>
        </w:rPr>
        <w:t xml:space="preserve">Осуществлять поиск, анализ и оценку информации, </w:t>
      </w:r>
      <w:r w:rsidRPr="003C57F3">
        <w:rPr>
          <w:color w:val="000000"/>
          <w:spacing w:val="3"/>
          <w:lang w:eastAsia="en-US"/>
        </w:rPr>
        <w:t xml:space="preserve">необходимой для постановки и решения профессиональных задач, </w:t>
      </w:r>
      <w:r w:rsidRPr="003C57F3">
        <w:rPr>
          <w:color w:val="000000"/>
          <w:spacing w:val="2"/>
          <w:lang w:eastAsia="en-US"/>
        </w:rPr>
        <w:t>профессионального и личностного развития.</w:t>
      </w:r>
    </w:p>
    <w:p w:rsidR="008656A5" w:rsidRPr="003C57F3" w:rsidRDefault="008656A5" w:rsidP="003C57F3">
      <w:pPr>
        <w:ind w:firstLine="709"/>
        <w:contextualSpacing/>
        <w:rPr>
          <w:color w:val="000000"/>
          <w:spacing w:val="2"/>
          <w:lang w:eastAsia="en-US"/>
        </w:rPr>
      </w:pPr>
      <w:r w:rsidRPr="003C57F3">
        <w:rPr>
          <w:lang w:eastAsia="en-US"/>
        </w:rPr>
        <w:t xml:space="preserve">ОК 5 </w:t>
      </w:r>
      <w:r w:rsidRPr="003C57F3">
        <w:rPr>
          <w:color w:val="000000"/>
          <w:spacing w:val="2"/>
          <w:lang w:eastAsia="en-US"/>
        </w:rPr>
        <w:t>Использовать информационно-коммуникационные технологии для совершенствования профессиональной деятельности</w:t>
      </w:r>
    </w:p>
    <w:p w:rsidR="008656A5" w:rsidRPr="003C57F3" w:rsidRDefault="008656A5" w:rsidP="003C57F3">
      <w:pPr>
        <w:ind w:firstLine="709"/>
        <w:contextualSpacing/>
        <w:rPr>
          <w:color w:val="000000"/>
          <w:spacing w:val="3"/>
          <w:lang w:eastAsia="en-US"/>
        </w:rPr>
      </w:pPr>
      <w:r w:rsidRPr="003C57F3">
        <w:rPr>
          <w:lang w:eastAsia="en-US"/>
        </w:rPr>
        <w:t xml:space="preserve">ОК 6. </w:t>
      </w:r>
      <w:r w:rsidRPr="003C57F3">
        <w:rPr>
          <w:color w:val="000000"/>
          <w:spacing w:val="3"/>
          <w:lang w:eastAsia="en-US"/>
        </w:rPr>
        <w:t>Работать в коллективе и команде, обеспечивать ее сплочение, эффективно общаться с коллегами, руководством, потребителями</w:t>
      </w:r>
    </w:p>
    <w:p w:rsidR="008656A5" w:rsidRPr="003C57F3" w:rsidRDefault="008656A5" w:rsidP="003C57F3">
      <w:pPr>
        <w:ind w:firstLine="709"/>
        <w:contextualSpacing/>
        <w:rPr>
          <w:color w:val="000000"/>
          <w:spacing w:val="2"/>
          <w:lang w:eastAsia="en-US"/>
        </w:rPr>
      </w:pPr>
      <w:r w:rsidRPr="003C57F3">
        <w:rPr>
          <w:lang w:eastAsia="en-US"/>
        </w:rPr>
        <w:t xml:space="preserve">ОК 7. </w:t>
      </w:r>
      <w:r w:rsidRPr="003C57F3">
        <w:rPr>
          <w:color w:val="000000"/>
          <w:spacing w:val="4"/>
          <w:lang w:eastAsia="en-US"/>
        </w:rPr>
        <w:t xml:space="preserve">Ставить цели, мотивировать деятельность подчиненных, </w:t>
      </w:r>
      <w:r w:rsidRPr="003C57F3">
        <w:rPr>
          <w:color w:val="000000"/>
          <w:spacing w:val="6"/>
          <w:lang w:eastAsia="en-US"/>
        </w:rPr>
        <w:t xml:space="preserve">организовывать и контролировать их работу с принятием на себя </w:t>
      </w:r>
      <w:r w:rsidRPr="003C57F3">
        <w:rPr>
          <w:color w:val="000000"/>
          <w:spacing w:val="2"/>
          <w:lang w:eastAsia="en-US"/>
        </w:rPr>
        <w:t>ответственности за результат выполнения заданий.</w:t>
      </w:r>
    </w:p>
    <w:p w:rsidR="008656A5" w:rsidRPr="003C57F3" w:rsidRDefault="008656A5" w:rsidP="003C57F3">
      <w:pPr>
        <w:ind w:firstLine="709"/>
        <w:contextualSpacing/>
        <w:rPr>
          <w:color w:val="000000"/>
          <w:spacing w:val="2"/>
          <w:lang w:eastAsia="en-US"/>
        </w:rPr>
      </w:pPr>
      <w:r w:rsidRPr="003C57F3">
        <w:rPr>
          <w:lang w:eastAsia="en-US"/>
        </w:rPr>
        <w:t>ОК 8.</w:t>
      </w:r>
      <w:r w:rsidRPr="003C57F3">
        <w:rPr>
          <w:color w:val="000000"/>
          <w:spacing w:val="3"/>
          <w:lang w:eastAsia="en-US"/>
        </w:rPr>
        <w:t xml:space="preserve"> Самостоятельно определять задачи профессионального и </w:t>
      </w:r>
      <w:r w:rsidRPr="003C57F3">
        <w:rPr>
          <w:color w:val="000000"/>
          <w:spacing w:val="9"/>
          <w:lang w:eastAsia="en-US"/>
        </w:rPr>
        <w:t xml:space="preserve">личностного развития, заниматься самообразованием, осознанно </w:t>
      </w:r>
      <w:r w:rsidRPr="003C57F3">
        <w:rPr>
          <w:color w:val="000000"/>
          <w:spacing w:val="2"/>
          <w:lang w:eastAsia="en-US"/>
        </w:rPr>
        <w:t>планировать повышение квалификации.</w:t>
      </w:r>
    </w:p>
    <w:p w:rsidR="008656A5" w:rsidRPr="003C57F3" w:rsidRDefault="008656A5" w:rsidP="003C57F3">
      <w:pPr>
        <w:ind w:firstLine="709"/>
        <w:contextualSpacing/>
        <w:rPr>
          <w:color w:val="000000"/>
          <w:spacing w:val="2"/>
          <w:lang w:eastAsia="en-US"/>
        </w:rPr>
      </w:pPr>
      <w:r w:rsidRPr="003C57F3">
        <w:rPr>
          <w:lang w:eastAsia="en-US"/>
        </w:rPr>
        <w:t>ОК 9.</w:t>
      </w:r>
      <w:r w:rsidRPr="003C57F3">
        <w:rPr>
          <w:color w:val="000000"/>
          <w:spacing w:val="5"/>
          <w:lang w:eastAsia="en-US"/>
        </w:rPr>
        <w:t xml:space="preserve"> Быть готовым к смене технологий в профессиональной </w:t>
      </w:r>
      <w:r w:rsidRPr="003C57F3">
        <w:rPr>
          <w:color w:val="000000"/>
          <w:spacing w:val="2"/>
          <w:lang w:eastAsia="en-US"/>
        </w:rPr>
        <w:t>деятельности</w:t>
      </w:r>
    </w:p>
    <w:p w:rsidR="008656A5" w:rsidRPr="003C57F3" w:rsidRDefault="008656A5" w:rsidP="00502C0E">
      <w:pPr>
        <w:numPr>
          <w:ilvl w:val="0"/>
          <w:numId w:val="28"/>
        </w:numPr>
        <w:spacing w:after="160" w:line="259" w:lineRule="auto"/>
        <w:ind w:left="0" w:firstLine="709"/>
        <w:contextualSpacing/>
        <w:rPr>
          <w:b/>
          <w:color w:val="000000"/>
          <w:spacing w:val="2"/>
          <w:lang w:eastAsia="en-US"/>
        </w:rPr>
      </w:pPr>
      <w:r w:rsidRPr="003C57F3">
        <w:rPr>
          <w:b/>
          <w:lang w:eastAsia="en-US"/>
        </w:rPr>
        <w:t>В результате освоения учебного модуля обучающийся должен</w:t>
      </w:r>
    </w:p>
    <w:p w:rsidR="008656A5" w:rsidRPr="003C57F3" w:rsidRDefault="008656A5" w:rsidP="003C57F3">
      <w:pPr>
        <w:ind w:firstLine="709"/>
        <w:contextualSpacing/>
        <w:rPr>
          <w:b/>
          <w:color w:val="000000"/>
          <w:spacing w:val="2"/>
          <w:lang w:eastAsia="en-US"/>
        </w:rPr>
      </w:pPr>
      <w:r w:rsidRPr="003C57F3">
        <w:rPr>
          <w:b/>
          <w:lang w:eastAsia="en-US"/>
        </w:rPr>
        <w:t>Знать</w:t>
      </w:r>
    </w:p>
    <w:p w:rsidR="008656A5" w:rsidRPr="003C57F3" w:rsidRDefault="008656A5" w:rsidP="00502C0E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left="0" w:firstLine="709"/>
        <w:jc w:val="both"/>
        <w:rPr>
          <w:lang w:eastAsia="en-US"/>
        </w:rPr>
      </w:pPr>
      <w:r w:rsidRPr="003C57F3">
        <w:rPr>
          <w:color w:val="000000"/>
          <w:spacing w:val="-1"/>
          <w:lang w:eastAsia="en-US"/>
        </w:rPr>
        <w:t>принцип действия и устройства электронной, микропроцессорной техники и микроэлектроники, их характеристики и область применения</w:t>
      </w:r>
    </w:p>
    <w:p w:rsidR="008656A5" w:rsidRPr="003C57F3" w:rsidRDefault="008656A5" w:rsidP="003C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lang w:eastAsia="en-US"/>
        </w:rPr>
      </w:pPr>
      <w:r w:rsidRPr="003C57F3">
        <w:rPr>
          <w:b/>
          <w:color w:val="000000"/>
          <w:spacing w:val="-1"/>
          <w:lang w:eastAsia="en-US"/>
        </w:rPr>
        <w:t>Уметь</w:t>
      </w:r>
    </w:p>
    <w:p w:rsidR="008656A5" w:rsidRPr="003C57F3" w:rsidRDefault="008656A5" w:rsidP="00502C0E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left="0" w:firstLine="709"/>
        <w:jc w:val="both"/>
        <w:rPr>
          <w:lang w:eastAsia="en-US"/>
        </w:rPr>
      </w:pPr>
      <w:r w:rsidRPr="003C57F3">
        <w:rPr>
          <w:color w:val="000000"/>
          <w:spacing w:val="-1"/>
          <w:lang w:eastAsia="en-US"/>
        </w:rPr>
        <w:t>определять параметры полупроводников и типовых электронных каскадов по заданным условиям</w:t>
      </w:r>
    </w:p>
    <w:p w:rsidR="008656A5" w:rsidRPr="003C57F3" w:rsidRDefault="008656A5" w:rsidP="003C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2"/>
          <w:lang w:eastAsia="en-US"/>
        </w:rPr>
      </w:pPr>
      <w:r w:rsidRPr="003C57F3">
        <w:rPr>
          <w:b/>
          <w:lang w:eastAsia="en-US"/>
        </w:rPr>
        <w:t>4.</w:t>
      </w:r>
      <w:r>
        <w:rPr>
          <w:lang w:eastAsia="en-US"/>
        </w:rPr>
        <w:t xml:space="preserve"> </w:t>
      </w:r>
      <w:r w:rsidRPr="003C57F3">
        <w:rPr>
          <w:b/>
          <w:color w:val="000000"/>
          <w:spacing w:val="-2"/>
          <w:lang w:eastAsia="en-US"/>
        </w:rPr>
        <w:t>Общая трудоёмкость учебной дисциплины:</w:t>
      </w:r>
      <w:r w:rsidRPr="003C57F3">
        <w:rPr>
          <w:color w:val="000000"/>
          <w:spacing w:val="-2"/>
          <w:lang w:eastAsia="en-US"/>
        </w:rPr>
        <w:t xml:space="preserve"> </w:t>
      </w:r>
      <w:r>
        <w:rPr>
          <w:color w:val="000000"/>
          <w:spacing w:val="-2"/>
          <w:lang w:eastAsia="en-US"/>
        </w:rPr>
        <w:t>98</w:t>
      </w:r>
      <w:r w:rsidRPr="003C57F3">
        <w:rPr>
          <w:color w:val="000000"/>
          <w:spacing w:val="-2"/>
          <w:lang w:eastAsia="en-US"/>
        </w:rPr>
        <w:t xml:space="preserve"> часов</w:t>
      </w:r>
    </w:p>
    <w:p w:rsidR="008656A5" w:rsidRPr="003C57F3" w:rsidRDefault="008656A5" w:rsidP="003C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pacing w:val="-2"/>
          <w:lang w:eastAsia="en-US"/>
        </w:rPr>
      </w:pPr>
      <w:r w:rsidRPr="003C57F3">
        <w:rPr>
          <w:b/>
          <w:color w:val="000000"/>
          <w:spacing w:val="-2"/>
          <w:lang w:eastAsia="en-US"/>
        </w:rPr>
        <w:t xml:space="preserve">5. Вид промежуточной аттестации: </w:t>
      </w:r>
      <w:r>
        <w:rPr>
          <w:color w:val="000000"/>
          <w:spacing w:val="-2"/>
          <w:lang w:eastAsia="en-US"/>
        </w:rPr>
        <w:t>экзамен</w:t>
      </w:r>
    </w:p>
    <w:p w:rsidR="008656A5" w:rsidRPr="003C57F3" w:rsidRDefault="008656A5" w:rsidP="003C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pacing w:val="-2"/>
          <w:lang w:eastAsia="en-US"/>
        </w:rPr>
      </w:pPr>
      <w:r w:rsidRPr="003C57F3">
        <w:rPr>
          <w:b/>
          <w:color w:val="000000"/>
          <w:spacing w:val="-2"/>
          <w:lang w:eastAsia="en-US"/>
        </w:rPr>
        <w:t>6. Основные разделы учебной дисциплины</w:t>
      </w:r>
    </w:p>
    <w:p w:rsidR="008656A5" w:rsidRPr="003C57F3" w:rsidRDefault="008656A5" w:rsidP="003C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eastAsia="en-US"/>
        </w:rPr>
      </w:pPr>
      <w:r w:rsidRPr="003C57F3">
        <w:rPr>
          <w:color w:val="000000"/>
          <w:lang w:eastAsia="en-US"/>
        </w:rPr>
        <w:t>Физические принципы работы электронных приборов</w:t>
      </w:r>
    </w:p>
    <w:p w:rsidR="008656A5" w:rsidRPr="003C57F3" w:rsidRDefault="008656A5" w:rsidP="003C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eastAsia="en-US"/>
        </w:rPr>
      </w:pPr>
      <w:r w:rsidRPr="003C57F3">
        <w:rPr>
          <w:color w:val="000000"/>
          <w:lang w:eastAsia="en-US"/>
        </w:rPr>
        <w:t>Полупроводниковые диоды</w:t>
      </w:r>
    </w:p>
    <w:p w:rsidR="008656A5" w:rsidRPr="003C57F3" w:rsidRDefault="008656A5" w:rsidP="003C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eastAsia="en-US"/>
        </w:rPr>
      </w:pPr>
      <w:r w:rsidRPr="003C57F3">
        <w:rPr>
          <w:color w:val="000000"/>
          <w:lang w:eastAsia="en-US"/>
        </w:rPr>
        <w:t>Тиристоры</w:t>
      </w:r>
    </w:p>
    <w:p w:rsidR="008656A5" w:rsidRPr="003C57F3" w:rsidRDefault="008656A5" w:rsidP="003C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eastAsia="en-US"/>
        </w:rPr>
      </w:pPr>
      <w:r w:rsidRPr="003C57F3">
        <w:rPr>
          <w:color w:val="000000"/>
          <w:lang w:eastAsia="en-US"/>
        </w:rPr>
        <w:t>Транзисторы</w:t>
      </w:r>
    </w:p>
    <w:p w:rsidR="008656A5" w:rsidRPr="003C57F3" w:rsidRDefault="008656A5" w:rsidP="003C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eastAsia="en-US"/>
        </w:rPr>
      </w:pPr>
      <w:r w:rsidRPr="003C57F3">
        <w:rPr>
          <w:color w:val="000000"/>
          <w:lang w:eastAsia="en-US"/>
        </w:rPr>
        <w:t>Интегральные микросхемы</w:t>
      </w:r>
    </w:p>
    <w:p w:rsidR="008656A5" w:rsidRPr="003C57F3" w:rsidRDefault="008656A5" w:rsidP="003C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eastAsia="en-US"/>
        </w:rPr>
      </w:pPr>
      <w:r w:rsidRPr="003C57F3">
        <w:rPr>
          <w:color w:val="000000"/>
          <w:lang w:eastAsia="en-US"/>
        </w:rPr>
        <w:t>Оптоэлектронные приборы</w:t>
      </w:r>
    </w:p>
    <w:p w:rsidR="008656A5" w:rsidRPr="003C57F3" w:rsidRDefault="008656A5" w:rsidP="003C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eastAsia="en-US"/>
        </w:rPr>
      </w:pPr>
      <w:r w:rsidRPr="003C57F3">
        <w:rPr>
          <w:color w:val="000000"/>
          <w:lang w:eastAsia="en-US"/>
        </w:rPr>
        <w:t>Приборы отображения информации</w:t>
      </w:r>
    </w:p>
    <w:p w:rsidR="008656A5" w:rsidRPr="003C57F3" w:rsidRDefault="008656A5" w:rsidP="003C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eastAsia="en-US"/>
        </w:rPr>
      </w:pPr>
      <w:r w:rsidRPr="003C57F3">
        <w:rPr>
          <w:color w:val="000000"/>
          <w:lang w:eastAsia="en-US"/>
        </w:rPr>
        <w:t>Источники питания</w:t>
      </w:r>
    </w:p>
    <w:p w:rsidR="008656A5" w:rsidRPr="003C57F3" w:rsidRDefault="008656A5" w:rsidP="003C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lang w:eastAsia="en-US"/>
        </w:rPr>
      </w:pPr>
      <w:r w:rsidRPr="003C57F3">
        <w:rPr>
          <w:bCs/>
          <w:lang w:eastAsia="en-US"/>
        </w:rPr>
        <w:t>Выпрямители</w:t>
      </w:r>
    </w:p>
    <w:p w:rsidR="008656A5" w:rsidRPr="003C57F3" w:rsidRDefault="008656A5" w:rsidP="003C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eastAsia="en-US"/>
        </w:rPr>
      </w:pPr>
      <w:r w:rsidRPr="003C57F3">
        <w:rPr>
          <w:color w:val="000000"/>
          <w:lang w:eastAsia="en-US"/>
        </w:rPr>
        <w:t>Типы усилителей и их особенности</w:t>
      </w:r>
    </w:p>
    <w:p w:rsidR="008656A5" w:rsidRPr="003C57F3" w:rsidRDefault="008656A5" w:rsidP="003C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eastAsia="en-US"/>
        </w:rPr>
      </w:pPr>
      <w:r w:rsidRPr="003C57F3">
        <w:rPr>
          <w:color w:val="000000"/>
          <w:lang w:eastAsia="en-US"/>
        </w:rPr>
        <w:t>Транзисторный усилительный каскад переменного напряжения</w:t>
      </w:r>
    </w:p>
    <w:p w:rsidR="008656A5" w:rsidRPr="003C57F3" w:rsidRDefault="008656A5" w:rsidP="003C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eastAsia="en-US"/>
        </w:rPr>
      </w:pPr>
      <w:r w:rsidRPr="003C57F3">
        <w:rPr>
          <w:color w:val="000000"/>
          <w:lang w:eastAsia="en-US"/>
        </w:rPr>
        <w:t>Усилители постоянного тока с одним источником питания</w:t>
      </w:r>
    </w:p>
    <w:p w:rsidR="008656A5" w:rsidRPr="003C57F3" w:rsidRDefault="008656A5" w:rsidP="003C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eastAsia="en-US"/>
        </w:rPr>
      </w:pPr>
      <w:r w:rsidRPr="003C57F3">
        <w:rPr>
          <w:color w:val="000000"/>
          <w:lang w:eastAsia="en-US"/>
        </w:rPr>
        <w:t>Усилители мощности</w:t>
      </w:r>
    </w:p>
    <w:p w:rsidR="008656A5" w:rsidRPr="003C57F3" w:rsidRDefault="008656A5" w:rsidP="003C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eastAsia="en-US"/>
        </w:rPr>
      </w:pPr>
      <w:r w:rsidRPr="003C57F3">
        <w:rPr>
          <w:color w:val="000000"/>
          <w:lang w:eastAsia="en-US"/>
        </w:rPr>
        <w:t>Генераторы гармонических колебаний</w:t>
      </w:r>
    </w:p>
    <w:p w:rsidR="008656A5" w:rsidRPr="003C57F3" w:rsidRDefault="008656A5" w:rsidP="003C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eastAsia="en-US"/>
        </w:rPr>
      </w:pPr>
      <w:r w:rsidRPr="003C57F3">
        <w:rPr>
          <w:color w:val="000000"/>
          <w:lang w:eastAsia="en-US"/>
        </w:rPr>
        <w:t>Электронные ключи и формирование импульсов</w:t>
      </w:r>
    </w:p>
    <w:p w:rsidR="008656A5" w:rsidRPr="003C57F3" w:rsidRDefault="008656A5" w:rsidP="003C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eastAsia="en-US"/>
        </w:rPr>
      </w:pPr>
      <w:r w:rsidRPr="003C57F3">
        <w:rPr>
          <w:color w:val="000000"/>
          <w:lang w:eastAsia="en-US"/>
        </w:rPr>
        <w:t>Интегральные микросхемы триггеров</w:t>
      </w:r>
    </w:p>
    <w:p w:rsidR="008656A5" w:rsidRPr="003C57F3" w:rsidRDefault="008656A5" w:rsidP="003C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eastAsia="en-US"/>
        </w:rPr>
      </w:pPr>
      <w:r w:rsidRPr="003C57F3">
        <w:rPr>
          <w:color w:val="000000"/>
          <w:lang w:eastAsia="en-US"/>
        </w:rPr>
        <w:t>Элементы памяти цифровых вычислительных устройств. Счетчики импульсов</w:t>
      </w:r>
    </w:p>
    <w:p w:rsidR="008656A5" w:rsidRPr="003C57F3" w:rsidRDefault="008656A5" w:rsidP="003C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eastAsia="en-US"/>
        </w:rPr>
      </w:pPr>
      <w:r w:rsidRPr="003C57F3">
        <w:rPr>
          <w:color w:val="000000"/>
          <w:lang w:eastAsia="en-US"/>
        </w:rPr>
        <w:t>Шифраторы и дешифраторы. Объединители и распределители импульсов</w:t>
      </w:r>
    </w:p>
    <w:p w:rsidR="008656A5" w:rsidRPr="003C57F3" w:rsidRDefault="008656A5" w:rsidP="003C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eastAsia="en-US"/>
        </w:rPr>
      </w:pPr>
      <w:r w:rsidRPr="003C57F3">
        <w:rPr>
          <w:color w:val="000000"/>
          <w:lang w:eastAsia="en-US"/>
        </w:rPr>
        <w:t>Аналогово-цифровые и цифроаналоговые преобразователи</w:t>
      </w:r>
    </w:p>
    <w:p w:rsidR="008656A5" w:rsidRPr="003C57F3" w:rsidRDefault="008656A5" w:rsidP="003C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pacing w:val="-2"/>
          <w:lang w:eastAsia="en-US"/>
        </w:rPr>
      </w:pPr>
      <w:r w:rsidRPr="003C57F3">
        <w:rPr>
          <w:color w:val="000000"/>
          <w:lang w:eastAsia="en-US"/>
        </w:rPr>
        <w:t>Импульсные цифровые системы дистанционного управления</w:t>
      </w:r>
    </w:p>
    <w:p w:rsidR="008656A5" w:rsidRDefault="008656A5" w:rsidP="003C57F3">
      <w:pPr>
        <w:ind w:firstLine="709"/>
        <w:rPr>
          <w:lang w:eastAsia="en-US"/>
        </w:rPr>
      </w:pPr>
    </w:p>
    <w:p w:rsidR="008656A5" w:rsidRDefault="008656A5" w:rsidP="003C57F3">
      <w:pPr>
        <w:ind w:firstLine="709"/>
        <w:rPr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Default="008656A5" w:rsidP="003C57F3">
      <w:pPr>
        <w:ind w:left="-567"/>
        <w:jc w:val="center"/>
        <w:rPr>
          <w:b/>
          <w:lang w:eastAsia="en-US"/>
        </w:rPr>
      </w:pPr>
    </w:p>
    <w:p w:rsidR="008656A5" w:rsidRPr="003C57F3" w:rsidRDefault="008656A5" w:rsidP="003C57F3">
      <w:pPr>
        <w:ind w:left="-567"/>
        <w:jc w:val="center"/>
        <w:rPr>
          <w:b/>
          <w:lang w:eastAsia="en-US"/>
        </w:rPr>
      </w:pPr>
      <w:r w:rsidRPr="003C57F3">
        <w:rPr>
          <w:b/>
          <w:lang w:eastAsia="en-US"/>
        </w:rPr>
        <w:t>Аннотация</w:t>
      </w:r>
    </w:p>
    <w:p w:rsidR="008656A5" w:rsidRPr="003C57F3" w:rsidRDefault="008656A5" w:rsidP="003C57F3">
      <w:pPr>
        <w:ind w:left="-567"/>
        <w:jc w:val="center"/>
        <w:rPr>
          <w:b/>
          <w:lang w:eastAsia="en-US"/>
        </w:rPr>
      </w:pPr>
      <w:r w:rsidRPr="003C57F3">
        <w:rPr>
          <w:b/>
          <w:lang w:eastAsia="en-US"/>
        </w:rPr>
        <w:t>Рабочей программы учебной дисциплины</w:t>
      </w:r>
    </w:p>
    <w:p w:rsidR="008656A5" w:rsidRPr="003C57F3" w:rsidRDefault="008656A5" w:rsidP="003C57F3">
      <w:pPr>
        <w:ind w:left="-567"/>
        <w:jc w:val="center"/>
        <w:rPr>
          <w:b/>
          <w:lang w:eastAsia="en-US"/>
        </w:rPr>
      </w:pPr>
      <w:r w:rsidRPr="003C57F3">
        <w:rPr>
          <w:b/>
          <w:lang w:eastAsia="en-US"/>
        </w:rPr>
        <w:t>«Электрические измерения»</w:t>
      </w:r>
    </w:p>
    <w:p w:rsidR="008656A5" w:rsidRPr="003C57F3" w:rsidRDefault="008656A5" w:rsidP="003C57F3">
      <w:pPr>
        <w:ind w:left="-567"/>
        <w:jc w:val="center"/>
        <w:rPr>
          <w:b/>
          <w:lang w:eastAsia="en-US"/>
        </w:rPr>
      </w:pPr>
      <w:r w:rsidRPr="003C57F3">
        <w:rPr>
          <w:b/>
          <w:lang w:eastAsia="en-US"/>
        </w:rPr>
        <w:t>По специальности</w:t>
      </w:r>
    </w:p>
    <w:p w:rsidR="008656A5" w:rsidRPr="003C57F3" w:rsidRDefault="008656A5" w:rsidP="003C57F3">
      <w:pPr>
        <w:ind w:left="-567"/>
        <w:jc w:val="center"/>
        <w:rPr>
          <w:b/>
          <w:lang w:eastAsia="en-US"/>
        </w:rPr>
      </w:pPr>
      <w:r w:rsidRPr="003C57F3">
        <w:rPr>
          <w:b/>
          <w:lang w:eastAsia="en-US"/>
        </w:rPr>
        <w:t>08.02.09 «Монтаж, наладка и эксплуатация электрооборудования промышленных и гражданских зданий»</w:t>
      </w:r>
    </w:p>
    <w:p w:rsidR="008656A5" w:rsidRDefault="008656A5" w:rsidP="003C57F3">
      <w:pPr>
        <w:ind w:left="-567"/>
        <w:jc w:val="center"/>
        <w:rPr>
          <w:b/>
          <w:lang w:eastAsia="en-US"/>
        </w:rPr>
      </w:pPr>
      <w:r w:rsidRPr="003C57F3">
        <w:rPr>
          <w:b/>
          <w:lang w:eastAsia="en-US"/>
        </w:rPr>
        <w:t>Квалификация выпускника «Техник»</w:t>
      </w:r>
    </w:p>
    <w:p w:rsidR="008656A5" w:rsidRPr="003C57F3" w:rsidRDefault="008656A5" w:rsidP="003C57F3">
      <w:pPr>
        <w:ind w:left="-567"/>
        <w:jc w:val="center"/>
        <w:rPr>
          <w:b/>
          <w:lang w:eastAsia="en-US"/>
        </w:rPr>
      </w:pPr>
    </w:p>
    <w:p w:rsidR="008656A5" w:rsidRPr="003C57F3" w:rsidRDefault="008656A5" w:rsidP="00502C0E">
      <w:pPr>
        <w:numPr>
          <w:ilvl w:val="0"/>
          <w:numId w:val="41"/>
        </w:numPr>
        <w:ind w:left="0" w:firstLine="709"/>
        <w:contextualSpacing/>
        <w:rPr>
          <w:b/>
          <w:lang w:eastAsia="en-US"/>
        </w:rPr>
      </w:pPr>
      <w:r w:rsidRPr="003C57F3">
        <w:rPr>
          <w:b/>
          <w:lang w:eastAsia="en-US"/>
        </w:rPr>
        <w:t xml:space="preserve">Цель учебной дисциплины </w:t>
      </w:r>
    </w:p>
    <w:p w:rsidR="008656A5" w:rsidRPr="003C57F3" w:rsidRDefault="008656A5" w:rsidP="003C57F3">
      <w:pPr>
        <w:ind w:firstLine="709"/>
        <w:rPr>
          <w:color w:val="000000"/>
          <w:spacing w:val="-1"/>
          <w:lang w:eastAsia="en-US"/>
        </w:rPr>
      </w:pPr>
      <w:r w:rsidRPr="003C57F3">
        <w:rPr>
          <w:color w:val="000000"/>
          <w:spacing w:val="-1"/>
          <w:lang w:eastAsia="en-US"/>
        </w:rPr>
        <w:t>Изучение теоретических основ электротехники</w:t>
      </w:r>
    </w:p>
    <w:p w:rsidR="008656A5" w:rsidRPr="003C57F3" w:rsidRDefault="008656A5" w:rsidP="00502C0E">
      <w:pPr>
        <w:numPr>
          <w:ilvl w:val="0"/>
          <w:numId w:val="41"/>
        </w:numPr>
        <w:ind w:left="0" w:firstLine="709"/>
        <w:contextualSpacing/>
        <w:rPr>
          <w:b/>
          <w:color w:val="000000"/>
          <w:spacing w:val="2"/>
          <w:lang w:eastAsia="en-US"/>
        </w:rPr>
      </w:pPr>
      <w:r w:rsidRPr="003C57F3">
        <w:rPr>
          <w:b/>
          <w:color w:val="000000"/>
          <w:spacing w:val="2"/>
          <w:lang w:eastAsia="en-US"/>
        </w:rPr>
        <w:t>Требования к уровню освоения содержания учебной дисциплины</w:t>
      </w:r>
    </w:p>
    <w:p w:rsidR="008656A5" w:rsidRPr="003C57F3" w:rsidRDefault="008656A5" w:rsidP="003C57F3">
      <w:pPr>
        <w:ind w:firstLine="709"/>
        <w:contextualSpacing/>
        <w:rPr>
          <w:color w:val="000000"/>
          <w:spacing w:val="2"/>
          <w:lang w:eastAsia="en-US"/>
        </w:rPr>
      </w:pPr>
      <w:r w:rsidRPr="003C57F3">
        <w:rPr>
          <w:lang w:eastAsia="en-US"/>
        </w:rPr>
        <w:t xml:space="preserve">ОК 1 </w:t>
      </w:r>
      <w:r w:rsidRPr="003C57F3">
        <w:rPr>
          <w:color w:val="000000"/>
          <w:spacing w:val="3"/>
          <w:lang w:eastAsia="en-US"/>
        </w:rPr>
        <w:t xml:space="preserve">Понимать сущность и социальную значимость своей будущей </w:t>
      </w:r>
      <w:r w:rsidRPr="003C57F3">
        <w:rPr>
          <w:color w:val="000000"/>
          <w:spacing w:val="2"/>
          <w:lang w:eastAsia="en-US"/>
        </w:rPr>
        <w:t>профессии, проявлять к ней устойчивый интерес.</w:t>
      </w:r>
    </w:p>
    <w:p w:rsidR="008656A5" w:rsidRPr="003C57F3" w:rsidRDefault="008656A5" w:rsidP="003C57F3">
      <w:pPr>
        <w:ind w:firstLine="709"/>
        <w:contextualSpacing/>
        <w:rPr>
          <w:color w:val="000000"/>
          <w:spacing w:val="2"/>
          <w:lang w:eastAsia="en-US"/>
        </w:rPr>
      </w:pPr>
      <w:r w:rsidRPr="003C57F3">
        <w:rPr>
          <w:lang w:eastAsia="en-US"/>
        </w:rPr>
        <w:t xml:space="preserve">ОК 2 </w:t>
      </w:r>
      <w:r w:rsidRPr="003C57F3">
        <w:rPr>
          <w:color w:val="000000"/>
          <w:spacing w:val="8"/>
          <w:lang w:eastAsia="en-US"/>
        </w:rPr>
        <w:t xml:space="preserve">Организовывать собственную деятельность, определять </w:t>
      </w:r>
      <w:r w:rsidRPr="003C57F3">
        <w:rPr>
          <w:color w:val="000000"/>
          <w:spacing w:val="3"/>
          <w:lang w:eastAsia="en-US"/>
        </w:rPr>
        <w:t xml:space="preserve">методы и способы выполнения профессиональных задач, оценивать их </w:t>
      </w:r>
      <w:r w:rsidRPr="003C57F3">
        <w:rPr>
          <w:color w:val="000000"/>
          <w:spacing w:val="2"/>
          <w:lang w:eastAsia="en-US"/>
        </w:rPr>
        <w:t>эффективность и качество.</w:t>
      </w:r>
    </w:p>
    <w:p w:rsidR="008656A5" w:rsidRPr="003C57F3" w:rsidRDefault="008656A5" w:rsidP="003C57F3">
      <w:pPr>
        <w:ind w:firstLine="709"/>
        <w:contextualSpacing/>
        <w:rPr>
          <w:color w:val="000000"/>
          <w:spacing w:val="2"/>
          <w:lang w:eastAsia="en-US"/>
        </w:rPr>
      </w:pPr>
      <w:r w:rsidRPr="003C57F3">
        <w:rPr>
          <w:lang w:eastAsia="en-US"/>
        </w:rPr>
        <w:t xml:space="preserve">ОК 3. </w:t>
      </w:r>
      <w:r w:rsidRPr="003C57F3">
        <w:rPr>
          <w:color w:val="000000"/>
          <w:spacing w:val="11"/>
          <w:lang w:eastAsia="en-US"/>
        </w:rPr>
        <w:t xml:space="preserve">Решать проблемы, оценивать риски и принимать решения </w:t>
      </w:r>
      <w:r w:rsidRPr="003C57F3">
        <w:rPr>
          <w:color w:val="000000"/>
          <w:spacing w:val="2"/>
          <w:lang w:eastAsia="en-US"/>
        </w:rPr>
        <w:t>в нестандартных ситуациях.</w:t>
      </w:r>
    </w:p>
    <w:p w:rsidR="008656A5" w:rsidRPr="003C57F3" w:rsidRDefault="008656A5" w:rsidP="003C57F3">
      <w:pPr>
        <w:ind w:firstLine="709"/>
        <w:contextualSpacing/>
        <w:rPr>
          <w:color w:val="000000"/>
          <w:spacing w:val="2"/>
          <w:lang w:eastAsia="en-US"/>
        </w:rPr>
      </w:pPr>
      <w:r w:rsidRPr="003C57F3">
        <w:rPr>
          <w:lang w:eastAsia="en-US"/>
        </w:rPr>
        <w:t xml:space="preserve">ОК 4. </w:t>
      </w:r>
      <w:r w:rsidRPr="003C57F3">
        <w:rPr>
          <w:color w:val="000000"/>
          <w:spacing w:val="10"/>
          <w:lang w:eastAsia="en-US"/>
        </w:rPr>
        <w:t xml:space="preserve">Осуществлять поиск, анализ и оценку информации, </w:t>
      </w:r>
      <w:r w:rsidRPr="003C57F3">
        <w:rPr>
          <w:color w:val="000000"/>
          <w:spacing w:val="3"/>
          <w:lang w:eastAsia="en-US"/>
        </w:rPr>
        <w:t xml:space="preserve">необходимой для постановки и решения профессиональных задач, </w:t>
      </w:r>
      <w:r w:rsidRPr="003C57F3">
        <w:rPr>
          <w:color w:val="000000"/>
          <w:spacing w:val="2"/>
          <w:lang w:eastAsia="en-US"/>
        </w:rPr>
        <w:t>профессионального и личностного развития.</w:t>
      </w:r>
    </w:p>
    <w:p w:rsidR="008656A5" w:rsidRPr="003C57F3" w:rsidRDefault="008656A5" w:rsidP="003C57F3">
      <w:pPr>
        <w:ind w:firstLine="709"/>
        <w:contextualSpacing/>
        <w:rPr>
          <w:color w:val="000000"/>
          <w:spacing w:val="2"/>
          <w:lang w:eastAsia="en-US"/>
        </w:rPr>
      </w:pPr>
      <w:r w:rsidRPr="003C57F3">
        <w:rPr>
          <w:lang w:eastAsia="en-US"/>
        </w:rPr>
        <w:t xml:space="preserve">ОК 5 </w:t>
      </w:r>
      <w:r w:rsidRPr="003C57F3">
        <w:rPr>
          <w:color w:val="000000"/>
          <w:spacing w:val="2"/>
          <w:lang w:eastAsia="en-US"/>
        </w:rPr>
        <w:t>Использовать информационно-коммуникационные технологии для совершенствования профессиональной деятельности</w:t>
      </w:r>
    </w:p>
    <w:p w:rsidR="008656A5" w:rsidRPr="003C57F3" w:rsidRDefault="008656A5" w:rsidP="003C57F3">
      <w:pPr>
        <w:ind w:firstLine="709"/>
        <w:contextualSpacing/>
        <w:rPr>
          <w:color w:val="000000"/>
          <w:spacing w:val="3"/>
          <w:lang w:eastAsia="en-US"/>
        </w:rPr>
      </w:pPr>
      <w:r w:rsidRPr="003C57F3">
        <w:rPr>
          <w:lang w:eastAsia="en-US"/>
        </w:rPr>
        <w:t xml:space="preserve">ОК 6. </w:t>
      </w:r>
      <w:r w:rsidRPr="003C57F3">
        <w:rPr>
          <w:color w:val="000000"/>
          <w:spacing w:val="3"/>
          <w:lang w:eastAsia="en-US"/>
        </w:rPr>
        <w:t>Работать в коллективе и команде, обеспечивать ее сплочение, эффективно общаться с коллегами, руководством, потребителями</w:t>
      </w:r>
    </w:p>
    <w:p w:rsidR="008656A5" w:rsidRPr="003C57F3" w:rsidRDefault="008656A5" w:rsidP="003C57F3">
      <w:pPr>
        <w:ind w:firstLine="709"/>
        <w:contextualSpacing/>
        <w:rPr>
          <w:color w:val="000000"/>
          <w:spacing w:val="2"/>
          <w:lang w:eastAsia="en-US"/>
        </w:rPr>
      </w:pPr>
      <w:r w:rsidRPr="003C57F3">
        <w:rPr>
          <w:lang w:eastAsia="en-US"/>
        </w:rPr>
        <w:t xml:space="preserve">ОК 7. </w:t>
      </w:r>
      <w:r w:rsidRPr="003C57F3">
        <w:rPr>
          <w:color w:val="000000"/>
          <w:spacing w:val="4"/>
          <w:lang w:eastAsia="en-US"/>
        </w:rPr>
        <w:t xml:space="preserve">Ставить цели, мотивировать деятельность подчиненных, </w:t>
      </w:r>
      <w:r w:rsidRPr="003C57F3">
        <w:rPr>
          <w:color w:val="000000"/>
          <w:spacing w:val="6"/>
          <w:lang w:eastAsia="en-US"/>
        </w:rPr>
        <w:t xml:space="preserve">организовывать и контролировать их работу с принятием на себя </w:t>
      </w:r>
      <w:r w:rsidRPr="003C57F3">
        <w:rPr>
          <w:color w:val="000000"/>
          <w:spacing w:val="2"/>
          <w:lang w:eastAsia="en-US"/>
        </w:rPr>
        <w:t>ответственности за результат выполнения заданий.</w:t>
      </w:r>
    </w:p>
    <w:p w:rsidR="008656A5" w:rsidRPr="003C57F3" w:rsidRDefault="008656A5" w:rsidP="003C57F3">
      <w:pPr>
        <w:ind w:firstLine="709"/>
        <w:contextualSpacing/>
        <w:rPr>
          <w:color w:val="000000"/>
          <w:spacing w:val="2"/>
          <w:lang w:eastAsia="en-US"/>
        </w:rPr>
      </w:pPr>
      <w:r w:rsidRPr="003C57F3">
        <w:rPr>
          <w:lang w:eastAsia="en-US"/>
        </w:rPr>
        <w:t>ОК 8.</w:t>
      </w:r>
      <w:r w:rsidRPr="003C57F3">
        <w:rPr>
          <w:color w:val="000000"/>
          <w:spacing w:val="3"/>
          <w:lang w:eastAsia="en-US"/>
        </w:rPr>
        <w:t xml:space="preserve"> Самостоятельно определять задачи профессионального и </w:t>
      </w:r>
      <w:r w:rsidRPr="003C57F3">
        <w:rPr>
          <w:color w:val="000000"/>
          <w:spacing w:val="9"/>
          <w:lang w:eastAsia="en-US"/>
        </w:rPr>
        <w:t xml:space="preserve">личностного развития, заниматься самообразованием, осознанно </w:t>
      </w:r>
      <w:r w:rsidRPr="003C57F3">
        <w:rPr>
          <w:color w:val="000000"/>
          <w:spacing w:val="2"/>
          <w:lang w:eastAsia="en-US"/>
        </w:rPr>
        <w:t>планировать повышение квалификации.</w:t>
      </w:r>
    </w:p>
    <w:p w:rsidR="008656A5" w:rsidRPr="003C57F3" w:rsidRDefault="008656A5" w:rsidP="003C57F3">
      <w:pPr>
        <w:ind w:firstLine="709"/>
        <w:contextualSpacing/>
        <w:rPr>
          <w:color w:val="000000"/>
          <w:spacing w:val="2"/>
          <w:lang w:eastAsia="en-US"/>
        </w:rPr>
      </w:pPr>
      <w:r w:rsidRPr="003C57F3">
        <w:rPr>
          <w:lang w:eastAsia="en-US"/>
        </w:rPr>
        <w:t>ОК 9.</w:t>
      </w:r>
      <w:r w:rsidRPr="003C57F3">
        <w:rPr>
          <w:color w:val="000000"/>
          <w:spacing w:val="5"/>
          <w:lang w:eastAsia="en-US"/>
        </w:rPr>
        <w:t xml:space="preserve"> Быть готовым к смене технологий в профессиональной </w:t>
      </w:r>
      <w:r w:rsidRPr="003C57F3">
        <w:rPr>
          <w:color w:val="000000"/>
          <w:spacing w:val="2"/>
          <w:lang w:eastAsia="en-US"/>
        </w:rPr>
        <w:t>деятельности</w:t>
      </w:r>
    </w:p>
    <w:p w:rsidR="008656A5" w:rsidRPr="003C57F3" w:rsidRDefault="008656A5" w:rsidP="00502C0E">
      <w:pPr>
        <w:numPr>
          <w:ilvl w:val="0"/>
          <w:numId w:val="41"/>
        </w:numPr>
        <w:ind w:left="0" w:firstLine="709"/>
        <w:contextualSpacing/>
        <w:rPr>
          <w:b/>
          <w:color w:val="000000"/>
          <w:spacing w:val="2"/>
          <w:lang w:eastAsia="en-US"/>
        </w:rPr>
      </w:pPr>
      <w:r w:rsidRPr="003C57F3">
        <w:rPr>
          <w:b/>
          <w:lang w:eastAsia="en-US"/>
        </w:rPr>
        <w:t>В результате освоения учебного модуля обучающийся должен</w:t>
      </w:r>
    </w:p>
    <w:p w:rsidR="008656A5" w:rsidRPr="003C57F3" w:rsidRDefault="008656A5" w:rsidP="003C57F3">
      <w:pPr>
        <w:ind w:firstLine="709"/>
        <w:contextualSpacing/>
        <w:rPr>
          <w:b/>
          <w:color w:val="000000"/>
          <w:spacing w:val="2"/>
          <w:lang w:eastAsia="en-US"/>
        </w:rPr>
      </w:pPr>
      <w:r w:rsidRPr="003C57F3">
        <w:rPr>
          <w:b/>
          <w:lang w:eastAsia="en-US"/>
        </w:rPr>
        <w:t>Знать</w:t>
      </w:r>
    </w:p>
    <w:p w:rsidR="008656A5" w:rsidRPr="003C57F3" w:rsidRDefault="008656A5" w:rsidP="00502C0E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lang w:eastAsia="en-US"/>
        </w:rPr>
      </w:pPr>
      <w:r w:rsidRPr="003C57F3">
        <w:rPr>
          <w:color w:val="000000"/>
          <w:spacing w:val="-1"/>
          <w:lang w:eastAsia="en-US"/>
        </w:rPr>
        <w:t>методы измерения электрических, неэлектрических и магнитных величин;</w:t>
      </w:r>
    </w:p>
    <w:p w:rsidR="008656A5" w:rsidRPr="003C57F3" w:rsidRDefault="008656A5" w:rsidP="00502C0E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lang w:eastAsia="en-US"/>
        </w:rPr>
      </w:pPr>
      <w:r w:rsidRPr="003C57F3">
        <w:rPr>
          <w:color w:val="000000"/>
          <w:spacing w:val="-1"/>
          <w:lang w:eastAsia="en-US"/>
        </w:rPr>
        <w:t>схемы включения приборов для измерения тока, напряжения, энергии, частоты, сопротивления изоляции, мощности; правила поверки приборов: амперметра, вольтметра, индукционного счетчика;</w:t>
      </w:r>
    </w:p>
    <w:p w:rsidR="008656A5" w:rsidRPr="003C57F3" w:rsidRDefault="008656A5" w:rsidP="003C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3C57F3">
        <w:rPr>
          <w:b/>
          <w:color w:val="000000"/>
          <w:spacing w:val="-1"/>
          <w:lang w:eastAsia="en-US"/>
        </w:rPr>
        <w:t>Уметь</w:t>
      </w:r>
    </w:p>
    <w:p w:rsidR="008656A5" w:rsidRPr="003C57F3" w:rsidRDefault="008656A5" w:rsidP="00502C0E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lang w:eastAsia="en-US"/>
        </w:rPr>
      </w:pPr>
      <w:r w:rsidRPr="003C57F3">
        <w:rPr>
          <w:color w:val="000000"/>
          <w:spacing w:val="-1"/>
          <w:lang w:eastAsia="en-US"/>
        </w:rPr>
        <w:t>пользоваться приборами и снимать их показания;</w:t>
      </w:r>
    </w:p>
    <w:p w:rsidR="008656A5" w:rsidRPr="003C57F3" w:rsidRDefault="008656A5" w:rsidP="00502C0E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lang w:eastAsia="en-US"/>
        </w:rPr>
      </w:pPr>
      <w:r w:rsidRPr="003C57F3">
        <w:rPr>
          <w:color w:val="000000"/>
          <w:spacing w:val="-1"/>
          <w:lang w:eastAsia="en-US"/>
        </w:rPr>
        <w:t>выполнять поверки амперметров, вольтметров и однофазных счетчиков;</w:t>
      </w:r>
    </w:p>
    <w:p w:rsidR="008656A5" w:rsidRPr="003C57F3" w:rsidRDefault="008656A5" w:rsidP="00502C0E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lang w:eastAsia="en-US"/>
        </w:rPr>
      </w:pPr>
      <w:r w:rsidRPr="003C57F3">
        <w:rPr>
          <w:color w:val="000000"/>
          <w:spacing w:val="-1"/>
          <w:lang w:eastAsia="en-US"/>
        </w:rPr>
        <w:t>выполнять измерения параметров цепей постоянного и переменного токов;</w:t>
      </w:r>
    </w:p>
    <w:p w:rsidR="008656A5" w:rsidRPr="003C57F3" w:rsidRDefault="008656A5" w:rsidP="003C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2"/>
          <w:lang w:eastAsia="en-US"/>
        </w:rPr>
      </w:pPr>
      <w:r w:rsidRPr="003C57F3">
        <w:rPr>
          <w:lang w:eastAsia="en-US"/>
        </w:rPr>
        <w:tab/>
      </w:r>
      <w:r w:rsidRPr="003C57F3">
        <w:rPr>
          <w:b/>
          <w:color w:val="000000"/>
          <w:spacing w:val="-2"/>
          <w:lang w:eastAsia="en-US"/>
        </w:rPr>
        <w:t>Общая трудоёмкость учебной дисциплины:</w:t>
      </w:r>
      <w:r w:rsidRPr="003C57F3">
        <w:rPr>
          <w:color w:val="000000"/>
          <w:spacing w:val="-2"/>
          <w:lang w:eastAsia="en-US"/>
        </w:rPr>
        <w:t xml:space="preserve"> 84 часов</w:t>
      </w:r>
    </w:p>
    <w:p w:rsidR="008656A5" w:rsidRPr="003C57F3" w:rsidRDefault="008656A5" w:rsidP="003C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pacing w:val="-2"/>
          <w:lang w:eastAsia="en-US"/>
        </w:rPr>
      </w:pPr>
      <w:r w:rsidRPr="003C57F3">
        <w:rPr>
          <w:b/>
          <w:color w:val="000000"/>
          <w:spacing w:val="-2"/>
          <w:lang w:eastAsia="en-US"/>
        </w:rPr>
        <w:t xml:space="preserve">5. Вид промежуточной аттестации: </w:t>
      </w:r>
      <w:r w:rsidRPr="003C57F3">
        <w:rPr>
          <w:color w:val="000000"/>
          <w:spacing w:val="-2"/>
          <w:lang w:eastAsia="en-US"/>
        </w:rPr>
        <w:t>дифференцированный зачет</w:t>
      </w:r>
    </w:p>
    <w:p w:rsidR="008656A5" w:rsidRPr="003C57F3" w:rsidRDefault="008656A5" w:rsidP="003C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pacing w:val="-2"/>
          <w:lang w:eastAsia="en-US"/>
        </w:rPr>
      </w:pPr>
      <w:r w:rsidRPr="003C57F3">
        <w:rPr>
          <w:b/>
          <w:color w:val="000000"/>
          <w:spacing w:val="-2"/>
          <w:lang w:eastAsia="en-US"/>
        </w:rPr>
        <w:t>6. Основные разделы учебной дисциплины</w:t>
      </w:r>
    </w:p>
    <w:p w:rsidR="008656A5" w:rsidRPr="003C57F3" w:rsidRDefault="008656A5" w:rsidP="003C57F3">
      <w:pPr>
        <w:ind w:firstLine="709"/>
        <w:rPr>
          <w:bCs/>
          <w:lang w:eastAsia="en-US"/>
        </w:rPr>
      </w:pPr>
      <w:r w:rsidRPr="003C57F3">
        <w:rPr>
          <w:b/>
          <w:lang w:eastAsia="en-US"/>
        </w:rPr>
        <w:tab/>
      </w:r>
      <w:r w:rsidRPr="003C57F3">
        <w:rPr>
          <w:bCs/>
          <w:lang w:eastAsia="en-US"/>
        </w:rPr>
        <w:t>Основные метрологические понятия. Методы измерений и погрешности</w:t>
      </w:r>
    </w:p>
    <w:p w:rsidR="008656A5" w:rsidRPr="003C57F3" w:rsidRDefault="008656A5" w:rsidP="003C57F3">
      <w:pPr>
        <w:ind w:firstLine="709"/>
        <w:rPr>
          <w:bCs/>
          <w:lang w:eastAsia="en-US"/>
        </w:rPr>
      </w:pPr>
      <w:r w:rsidRPr="003C57F3">
        <w:rPr>
          <w:bCs/>
          <w:lang w:eastAsia="en-US"/>
        </w:rPr>
        <w:tab/>
        <w:t>Меры основных электрических величин</w:t>
      </w:r>
      <w:r w:rsidRPr="003C57F3">
        <w:rPr>
          <w:bCs/>
          <w:lang w:eastAsia="en-US"/>
        </w:rPr>
        <w:tab/>
      </w:r>
    </w:p>
    <w:p w:rsidR="008656A5" w:rsidRPr="003C57F3" w:rsidRDefault="008656A5" w:rsidP="003C57F3">
      <w:pPr>
        <w:ind w:firstLine="709"/>
        <w:rPr>
          <w:bCs/>
          <w:lang w:eastAsia="en-US"/>
        </w:rPr>
      </w:pPr>
      <w:r w:rsidRPr="003C57F3">
        <w:rPr>
          <w:bCs/>
          <w:lang w:eastAsia="en-US"/>
        </w:rPr>
        <w:tab/>
        <w:t>Преобразователи токов и напряжений</w:t>
      </w:r>
    </w:p>
    <w:p w:rsidR="008656A5" w:rsidRPr="003C57F3" w:rsidRDefault="008656A5" w:rsidP="003C57F3">
      <w:pPr>
        <w:ind w:firstLine="709"/>
        <w:rPr>
          <w:bCs/>
          <w:lang w:eastAsia="en-US"/>
        </w:rPr>
      </w:pPr>
      <w:r w:rsidRPr="003C57F3">
        <w:rPr>
          <w:bCs/>
          <w:lang w:eastAsia="en-US"/>
        </w:rPr>
        <w:tab/>
        <w:t>Общие сведения об аналоговых электро-измерительных приборах</w:t>
      </w:r>
    </w:p>
    <w:p w:rsidR="008656A5" w:rsidRPr="003C57F3" w:rsidRDefault="008656A5" w:rsidP="003C57F3">
      <w:pPr>
        <w:ind w:firstLine="709"/>
        <w:rPr>
          <w:bCs/>
          <w:lang w:eastAsia="en-US"/>
        </w:rPr>
      </w:pPr>
      <w:r w:rsidRPr="003C57F3">
        <w:rPr>
          <w:bCs/>
          <w:lang w:eastAsia="en-US"/>
        </w:rPr>
        <w:tab/>
        <w:t>Измерительные механизмы приборов и их применение</w:t>
      </w:r>
    </w:p>
    <w:p w:rsidR="008656A5" w:rsidRPr="003C57F3" w:rsidRDefault="008656A5" w:rsidP="003C57F3">
      <w:pPr>
        <w:ind w:firstLine="709"/>
        <w:rPr>
          <w:bCs/>
          <w:lang w:eastAsia="en-US"/>
        </w:rPr>
      </w:pPr>
      <w:r w:rsidRPr="003C57F3">
        <w:rPr>
          <w:bCs/>
          <w:lang w:eastAsia="en-US"/>
        </w:rPr>
        <w:tab/>
        <w:t>Измерение токов и напряжений</w:t>
      </w:r>
    </w:p>
    <w:p w:rsidR="008656A5" w:rsidRPr="003C57F3" w:rsidRDefault="008656A5" w:rsidP="003C57F3">
      <w:pPr>
        <w:ind w:firstLine="709"/>
        <w:rPr>
          <w:bCs/>
          <w:lang w:eastAsia="en-US"/>
        </w:rPr>
      </w:pPr>
      <w:r w:rsidRPr="003C57F3">
        <w:rPr>
          <w:bCs/>
          <w:lang w:eastAsia="en-US"/>
        </w:rPr>
        <w:tab/>
        <w:t>Измерение сопротивлений, емкостей, индуктивностей</w:t>
      </w:r>
    </w:p>
    <w:p w:rsidR="008656A5" w:rsidRPr="003C57F3" w:rsidRDefault="008656A5" w:rsidP="003C57F3">
      <w:pPr>
        <w:ind w:firstLine="709"/>
        <w:rPr>
          <w:bCs/>
          <w:lang w:eastAsia="en-US"/>
        </w:rPr>
      </w:pPr>
      <w:r w:rsidRPr="003C57F3">
        <w:rPr>
          <w:bCs/>
          <w:lang w:eastAsia="en-US"/>
        </w:rPr>
        <w:tab/>
        <w:t>Измерение мощности</w:t>
      </w:r>
    </w:p>
    <w:p w:rsidR="008656A5" w:rsidRPr="003C57F3" w:rsidRDefault="008656A5" w:rsidP="003C57F3">
      <w:pPr>
        <w:ind w:firstLine="709"/>
        <w:rPr>
          <w:bCs/>
          <w:lang w:eastAsia="en-US"/>
        </w:rPr>
      </w:pPr>
      <w:r w:rsidRPr="003C57F3">
        <w:rPr>
          <w:bCs/>
          <w:lang w:eastAsia="en-US"/>
        </w:rPr>
        <w:tab/>
        <w:t>Измерение энергии</w:t>
      </w:r>
    </w:p>
    <w:p w:rsidR="008656A5" w:rsidRPr="003C57F3" w:rsidRDefault="008656A5" w:rsidP="003C57F3">
      <w:pPr>
        <w:ind w:firstLine="709"/>
        <w:rPr>
          <w:bCs/>
          <w:lang w:eastAsia="en-US"/>
        </w:rPr>
      </w:pPr>
      <w:r w:rsidRPr="003C57F3">
        <w:rPr>
          <w:bCs/>
          <w:lang w:eastAsia="en-US"/>
        </w:rPr>
        <w:tab/>
        <w:t>Электрические измерения неэлектрических величин</w:t>
      </w:r>
    </w:p>
    <w:p w:rsidR="008656A5" w:rsidRDefault="008656A5" w:rsidP="003C57F3">
      <w:pPr>
        <w:ind w:firstLine="709"/>
        <w:jc w:val="both"/>
        <w:rPr>
          <w:lang w:eastAsia="en-US"/>
        </w:rPr>
      </w:pPr>
    </w:p>
    <w:p w:rsidR="008656A5" w:rsidRDefault="008656A5" w:rsidP="003C57F3">
      <w:pPr>
        <w:ind w:firstLine="709"/>
        <w:jc w:val="both"/>
        <w:rPr>
          <w:lang w:eastAsia="en-US"/>
        </w:rPr>
      </w:pPr>
    </w:p>
    <w:p w:rsidR="008656A5" w:rsidRPr="003C57F3" w:rsidRDefault="008656A5" w:rsidP="003C57F3">
      <w:pPr>
        <w:ind w:left="-567"/>
        <w:jc w:val="center"/>
        <w:rPr>
          <w:b/>
          <w:lang w:eastAsia="en-US"/>
        </w:rPr>
      </w:pPr>
      <w:r w:rsidRPr="003C57F3">
        <w:rPr>
          <w:b/>
          <w:lang w:eastAsia="en-US"/>
        </w:rPr>
        <w:t>Аннотация</w:t>
      </w:r>
    </w:p>
    <w:p w:rsidR="008656A5" w:rsidRPr="003C57F3" w:rsidRDefault="008656A5" w:rsidP="003C57F3">
      <w:pPr>
        <w:ind w:left="-567"/>
        <w:jc w:val="center"/>
        <w:rPr>
          <w:b/>
          <w:lang w:eastAsia="en-US"/>
        </w:rPr>
      </w:pPr>
      <w:r w:rsidRPr="003C57F3">
        <w:rPr>
          <w:b/>
          <w:lang w:eastAsia="en-US"/>
        </w:rPr>
        <w:t>Рабочей программы учебной дисциплины</w:t>
      </w:r>
    </w:p>
    <w:p w:rsidR="008656A5" w:rsidRPr="003C57F3" w:rsidRDefault="008656A5" w:rsidP="003C57F3">
      <w:pPr>
        <w:ind w:left="-567"/>
        <w:jc w:val="center"/>
        <w:rPr>
          <w:b/>
          <w:lang w:eastAsia="en-US"/>
        </w:rPr>
      </w:pPr>
      <w:r w:rsidRPr="003C57F3">
        <w:rPr>
          <w:b/>
          <w:lang w:eastAsia="en-US"/>
        </w:rPr>
        <w:t>«Электротехника»</w:t>
      </w:r>
    </w:p>
    <w:p w:rsidR="008656A5" w:rsidRPr="003C57F3" w:rsidRDefault="008656A5" w:rsidP="003C57F3">
      <w:pPr>
        <w:ind w:left="-567"/>
        <w:jc w:val="center"/>
        <w:rPr>
          <w:b/>
          <w:lang w:eastAsia="en-US"/>
        </w:rPr>
      </w:pPr>
      <w:r w:rsidRPr="003C57F3">
        <w:rPr>
          <w:b/>
          <w:lang w:eastAsia="en-US"/>
        </w:rPr>
        <w:t>По специальности</w:t>
      </w:r>
    </w:p>
    <w:p w:rsidR="008656A5" w:rsidRPr="003C57F3" w:rsidRDefault="008656A5" w:rsidP="003C57F3">
      <w:pPr>
        <w:ind w:left="-567"/>
        <w:jc w:val="center"/>
        <w:rPr>
          <w:b/>
          <w:lang w:eastAsia="en-US"/>
        </w:rPr>
      </w:pPr>
      <w:r w:rsidRPr="003C57F3">
        <w:rPr>
          <w:b/>
          <w:lang w:eastAsia="en-US"/>
        </w:rPr>
        <w:t>08.02.09 «Монтаж, наладка и эксплуатация электрооборудования промышленных и гражданских зданий»</w:t>
      </w:r>
    </w:p>
    <w:p w:rsidR="008656A5" w:rsidRPr="003C57F3" w:rsidRDefault="008656A5" w:rsidP="003C57F3">
      <w:pPr>
        <w:ind w:left="-567"/>
        <w:jc w:val="center"/>
        <w:rPr>
          <w:b/>
          <w:lang w:eastAsia="en-US"/>
        </w:rPr>
      </w:pPr>
      <w:r w:rsidRPr="003C57F3">
        <w:rPr>
          <w:b/>
          <w:lang w:eastAsia="en-US"/>
        </w:rPr>
        <w:t>Квалификация выпускника «Техник»</w:t>
      </w:r>
    </w:p>
    <w:p w:rsidR="008656A5" w:rsidRPr="003C57F3" w:rsidRDefault="008656A5" w:rsidP="00502C0E">
      <w:pPr>
        <w:numPr>
          <w:ilvl w:val="0"/>
          <w:numId w:val="42"/>
        </w:numPr>
        <w:ind w:left="0" w:firstLine="709"/>
        <w:contextualSpacing/>
        <w:rPr>
          <w:b/>
          <w:lang w:eastAsia="en-US"/>
        </w:rPr>
      </w:pPr>
      <w:r w:rsidRPr="003C57F3">
        <w:rPr>
          <w:b/>
          <w:lang w:eastAsia="en-US"/>
        </w:rPr>
        <w:t xml:space="preserve">Цель учебной дисциплины </w:t>
      </w:r>
    </w:p>
    <w:p w:rsidR="008656A5" w:rsidRPr="003C57F3" w:rsidRDefault="008656A5" w:rsidP="003C57F3">
      <w:pPr>
        <w:ind w:firstLine="709"/>
        <w:rPr>
          <w:color w:val="000000"/>
          <w:spacing w:val="-1"/>
          <w:lang w:eastAsia="en-US"/>
        </w:rPr>
      </w:pPr>
      <w:r w:rsidRPr="003C57F3">
        <w:rPr>
          <w:color w:val="000000"/>
          <w:spacing w:val="-1"/>
          <w:lang w:eastAsia="en-US"/>
        </w:rPr>
        <w:t>Изучение теоретических основ электротехники</w:t>
      </w:r>
    </w:p>
    <w:p w:rsidR="008656A5" w:rsidRPr="003C57F3" w:rsidRDefault="008656A5" w:rsidP="00502C0E">
      <w:pPr>
        <w:numPr>
          <w:ilvl w:val="0"/>
          <w:numId w:val="42"/>
        </w:numPr>
        <w:ind w:left="0" w:firstLine="709"/>
        <w:contextualSpacing/>
        <w:rPr>
          <w:b/>
          <w:color w:val="000000"/>
          <w:spacing w:val="2"/>
          <w:lang w:eastAsia="en-US"/>
        </w:rPr>
      </w:pPr>
      <w:r w:rsidRPr="003C57F3">
        <w:rPr>
          <w:b/>
          <w:color w:val="000000"/>
          <w:spacing w:val="2"/>
          <w:lang w:eastAsia="en-US"/>
        </w:rPr>
        <w:t>Требования к уровню освоения содержания учебной дисциплины</w:t>
      </w:r>
    </w:p>
    <w:p w:rsidR="008656A5" w:rsidRPr="003C57F3" w:rsidRDefault="008656A5" w:rsidP="003C57F3">
      <w:pPr>
        <w:ind w:firstLine="709"/>
        <w:contextualSpacing/>
        <w:rPr>
          <w:color w:val="000000"/>
          <w:spacing w:val="2"/>
          <w:lang w:eastAsia="en-US"/>
        </w:rPr>
      </w:pPr>
      <w:r w:rsidRPr="003C57F3">
        <w:rPr>
          <w:lang w:eastAsia="en-US"/>
        </w:rPr>
        <w:t xml:space="preserve">ОК 1 </w:t>
      </w:r>
      <w:r w:rsidRPr="003C57F3">
        <w:rPr>
          <w:color w:val="000000"/>
          <w:spacing w:val="3"/>
          <w:lang w:eastAsia="en-US"/>
        </w:rPr>
        <w:t xml:space="preserve">Понимать сущность и социальную значимость своей будущей </w:t>
      </w:r>
      <w:r w:rsidRPr="003C57F3">
        <w:rPr>
          <w:color w:val="000000"/>
          <w:spacing w:val="2"/>
          <w:lang w:eastAsia="en-US"/>
        </w:rPr>
        <w:t>профессии, проявлять к ней устойчивый интерес.</w:t>
      </w:r>
    </w:p>
    <w:p w:rsidR="008656A5" w:rsidRPr="003C57F3" w:rsidRDefault="008656A5" w:rsidP="003C57F3">
      <w:pPr>
        <w:ind w:firstLine="709"/>
        <w:contextualSpacing/>
        <w:rPr>
          <w:color w:val="000000"/>
          <w:spacing w:val="2"/>
          <w:lang w:eastAsia="en-US"/>
        </w:rPr>
      </w:pPr>
      <w:r w:rsidRPr="003C57F3">
        <w:rPr>
          <w:lang w:eastAsia="en-US"/>
        </w:rPr>
        <w:t xml:space="preserve">ОК 2 </w:t>
      </w:r>
      <w:r w:rsidRPr="003C57F3">
        <w:rPr>
          <w:color w:val="000000"/>
          <w:spacing w:val="8"/>
          <w:lang w:eastAsia="en-US"/>
        </w:rPr>
        <w:t xml:space="preserve">Организовывать собственную деятельность, определять </w:t>
      </w:r>
      <w:r w:rsidRPr="003C57F3">
        <w:rPr>
          <w:color w:val="000000"/>
          <w:spacing w:val="3"/>
          <w:lang w:eastAsia="en-US"/>
        </w:rPr>
        <w:t xml:space="preserve">методы и способы выполнения профессиональных задач, оценивать их </w:t>
      </w:r>
      <w:r w:rsidRPr="003C57F3">
        <w:rPr>
          <w:color w:val="000000"/>
          <w:spacing w:val="2"/>
          <w:lang w:eastAsia="en-US"/>
        </w:rPr>
        <w:t>эффективность и качество.</w:t>
      </w:r>
    </w:p>
    <w:p w:rsidR="008656A5" w:rsidRPr="003C57F3" w:rsidRDefault="008656A5" w:rsidP="003C57F3">
      <w:pPr>
        <w:ind w:firstLine="709"/>
        <w:contextualSpacing/>
        <w:rPr>
          <w:color w:val="000000"/>
          <w:spacing w:val="2"/>
          <w:lang w:eastAsia="en-US"/>
        </w:rPr>
      </w:pPr>
      <w:r w:rsidRPr="003C57F3">
        <w:rPr>
          <w:lang w:eastAsia="en-US"/>
        </w:rPr>
        <w:t xml:space="preserve">ОК 3. </w:t>
      </w:r>
      <w:r w:rsidRPr="003C57F3">
        <w:rPr>
          <w:color w:val="000000"/>
          <w:spacing w:val="11"/>
          <w:lang w:eastAsia="en-US"/>
        </w:rPr>
        <w:t xml:space="preserve">Решать проблемы, оценивать риски и принимать решения </w:t>
      </w:r>
      <w:r w:rsidRPr="003C57F3">
        <w:rPr>
          <w:color w:val="000000"/>
          <w:spacing w:val="2"/>
          <w:lang w:eastAsia="en-US"/>
        </w:rPr>
        <w:t>в нестандартных ситуациях.</w:t>
      </w:r>
    </w:p>
    <w:p w:rsidR="008656A5" w:rsidRPr="003C57F3" w:rsidRDefault="008656A5" w:rsidP="003C57F3">
      <w:pPr>
        <w:ind w:firstLine="709"/>
        <w:contextualSpacing/>
        <w:rPr>
          <w:color w:val="000000"/>
          <w:spacing w:val="2"/>
          <w:lang w:eastAsia="en-US"/>
        </w:rPr>
      </w:pPr>
      <w:r w:rsidRPr="003C57F3">
        <w:rPr>
          <w:lang w:eastAsia="en-US"/>
        </w:rPr>
        <w:t xml:space="preserve">ОК 4. </w:t>
      </w:r>
      <w:r w:rsidRPr="003C57F3">
        <w:rPr>
          <w:color w:val="000000"/>
          <w:spacing w:val="10"/>
          <w:lang w:eastAsia="en-US"/>
        </w:rPr>
        <w:t xml:space="preserve">Осуществлять поиск, анализ и оценку информации, </w:t>
      </w:r>
      <w:r w:rsidRPr="003C57F3">
        <w:rPr>
          <w:color w:val="000000"/>
          <w:spacing w:val="3"/>
          <w:lang w:eastAsia="en-US"/>
        </w:rPr>
        <w:t xml:space="preserve">необходимой для постановки и решения профессиональных задач, </w:t>
      </w:r>
      <w:r w:rsidRPr="003C57F3">
        <w:rPr>
          <w:color w:val="000000"/>
          <w:spacing w:val="2"/>
          <w:lang w:eastAsia="en-US"/>
        </w:rPr>
        <w:t>профессионального и личностного развития.</w:t>
      </w:r>
    </w:p>
    <w:p w:rsidR="008656A5" w:rsidRPr="003C57F3" w:rsidRDefault="008656A5" w:rsidP="003C57F3">
      <w:pPr>
        <w:ind w:firstLine="709"/>
        <w:contextualSpacing/>
        <w:rPr>
          <w:color w:val="000000"/>
          <w:spacing w:val="2"/>
          <w:lang w:eastAsia="en-US"/>
        </w:rPr>
      </w:pPr>
      <w:r w:rsidRPr="003C57F3">
        <w:rPr>
          <w:lang w:eastAsia="en-US"/>
        </w:rPr>
        <w:t xml:space="preserve">ОК 5 </w:t>
      </w:r>
      <w:r w:rsidRPr="003C57F3">
        <w:rPr>
          <w:color w:val="000000"/>
          <w:spacing w:val="2"/>
          <w:lang w:eastAsia="en-US"/>
        </w:rPr>
        <w:t>Использовать информационно-коммуникационные технологии для совершенствования профессиональной деятельности</w:t>
      </w:r>
    </w:p>
    <w:p w:rsidR="008656A5" w:rsidRPr="003C57F3" w:rsidRDefault="008656A5" w:rsidP="003C57F3">
      <w:pPr>
        <w:ind w:firstLine="709"/>
        <w:contextualSpacing/>
        <w:rPr>
          <w:color w:val="000000"/>
          <w:spacing w:val="3"/>
          <w:lang w:eastAsia="en-US"/>
        </w:rPr>
      </w:pPr>
      <w:r w:rsidRPr="003C57F3">
        <w:rPr>
          <w:lang w:eastAsia="en-US"/>
        </w:rPr>
        <w:t xml:space="preserve">ОК 6. </w:t>
      </w:r>
      <w:r w:rsidRPr="003C57F3">
        <w:rPr>
          <w:color w:val="000000"/>
          <w:spacing w:val="3"/>
          <w:lang w:eastAsia="en-US"/>
        </w:rPr>
        <w:t>Работать в коллективе и команде, обеспечивать ее сплочение, эффективно общаться с коллегами, руководством, потребителями</w:t>
      </w:r>
    </w:p>
    <w:p w:rsidR="008656A5" w:rsidRPr="003C57F3" w:rsidRDefault="008656A5" w:rsidP="003C57F3">
      <w:pPr>
        <w:ind w:firstLine="709"/>
        <w:contextualSpacing/>
        <w:rPr>
          <w:color w:val="000000"/>
          <w:spacing w:val="2"/>
          <w:lang w:eastAsia="en-US"/>
        </w:rPr>
      </w:pPr>
      <w:r w:rsidRPr="003C57F3">
        <w:rPr>
          <w:lang w:eastAsia="en-US"/>
        </w:rPr>
        <w:t xml:space="preserve">ОК 7. </w:t>
      </w:r>
      <w:r w:rsidRPr="003C57F3">
        <w:rPr>
          <w:color w:val="000000"/>
          <w:spacing w:val="4"/>
          <w:lang w:eastAsia="en-US"/>
        </w:rPr>
        <w:t xml:space="preserve">Ставить цели, мотивировать деятельность подчиненных, </w:t>
      </w:r>
      <w:r w:rsidRPr="003C57F3">
        <w:rPr>
          <w:color w:val="000000"/>
          <w:spacing w:val="6"/>
          <w:lang w:eastAsia="en-US"/>
        </w:rPr>
        <w:t xml:space="preserve">организовывать и контролировать их работу с принятием на себя </w:t>
      </w:r>
      <w:r w:rsidRPr="003C57F3">
        <w:rPr>
          <w:color w:val="000000"/>
          <w:spacing w:val="2"/>
          <w:lang w:eastAsia="en-US"/>
        </w:rPr>
        <w:t>ответственности за результат выполнения заданий.</w:t>
      </w:r>
    </w:p>
    <w:p w:rsidR="008656A5" w:rsidRPr="003C57F3" w:rsidRDefault="008656A5" w:rsidP="003C57F3">
      <w:pPr>
        <w:ind w:firstLine="709"/>
        <w:contextualSpacing/>
        <w:rPr>
          <w:color w:val="000000"/>
          <w:spacing w:val="2"/>
          <w:lang w:eastAsia="en-US"/>
        </w:rPr>
      </w:pPr>
      <w:r w:rsidRPr="003C57F3">
        <w:rPr>
          <w:lang w:eastAsia="en-US"/>
        </w:rPr>
        <w:t>ОК 8.</w:t>
      </w:r>
      <w:r w:rsidRPr="003C57F3">
        <w:rPr>
          <w:color w:val="000000"/>
          <w:spacing w:val="3"/>
          <w:lang w:eastAsia="en-US"/>
        </w:rPr>
        <w:t xml:space="preserve"> Самостоятельно определять задачи профессионального и </w:t>
      </w:r>
      <w:r w:rsidRPr="003C57F3">
        <w:rPr>
          <w:color w:val="000000"/>
          <w:spacing w:val="9"/>
          <w:lang w:eastAsia="en-US"/>
        </w:rPr>
        <w:t xml:space="preserve">личностного развития, заниматься самообразованием, осознанно </w:t>
      </w:r>
      <w:r w:rsidRPr="003C57F3">
        <w:rPr>
          <w:color w:val="000000"/>
          <w:spacing w:val="2"/>
          <w:lang w:eastAsia="en-US"/>
        </w:rPr>
        <w:t>планировать повышение квалификации.</w:t>
      </w:r>
    </w:p>
    <w:p w:rsidR="008656A5" w:rsidRPr="003C57F3" w:rsidRDefault="008656A5" w:rsidP="003C57F3">
      <w:pPr>
        <w:ind w:firstLine="709"/>
        <w:contextualSpacing/>
        <w:rPr>
          <w:color w:val="000000"/>
          <w:spacing w:val="2"/>
          <w:lang w:eastAsia="en-US"/>
        </w:rPr>
      </w:pPr>
      <w:r w:rsidRPr="003C57F3">
        <w:rPr>
          <w:lang w:eastAsia="en-US"/>
        </w:rPr>
        <w:t>ОК 9.</w:t>
      </w:r>
      <w:r w:rsidRPr="003C57F3">
        <w:rPr>
          <w:color w:val="000000"/>
          <w:spacing w:val="5"/>
          <w:lang w:eastAsia="en-US"/>
        </w:rPr>
        <w:t xml:space="preserve"> Быть готовым к смене технологий в профессиональной </w:t>
      </w:r>
      <w:r w:rsidRPr="003C57F3">
        <w:rPr>
          <w:color w:val="000000"/>
          <w:spacing w:val="2"/>
          <w:lang w:eastAsia="en-US"/>
        </w:rPr>
        <w:t>деятельности</w:t>
      </w:r>
    </w:p>
    <w:p w:rsidR="008656A5" w:rsidRPr="003C57F3" w:rsidRDefault="008656A5" w:rsidP="00502C0E">
      <w:pPr>
        <w:numPr>
          <w:ilvl w:val="0"/>
          <w:numId w:val="42"/>
        </w:numPr>
        <w:ind w:left="0" w:firstLine="709"/>
        <w:contextualSpacing/>
        <w:rPr>
          <w:b/>
          <w:color w:val="000000"/>
          <w:spacing w:val="2"/>
          <w:lang w:eastAsia="en-US"/>
        </w:rPr>
      </w:pPr>
      <w:r w:rsidRPr="003C57F3">
        <w:rPr>
          <w:b/>
          <w:lang w:eastAsia="en-US"/>
        </w:rPr>
        <w:t>В результате освоения учебного модуля обучающийся должен</w:t>
      </w:r>
    </w:p>
    <w:p w:rsidR="008656A5" w:rsidRPr="003C57F3" w:rsidRDefault="008656A5" w:rsidP="003C57F3">
      <w:pPr>
        <w:ind w:firstLine="709"/>
        <w:contextualSpacing/>
        <w:rPr>
          <w:b/>
          <w:color w:val="000000"/>
          <w:spacing w:val="2"/>
          <w:lang w:eastAsia="en-US"/>
        </w:rPr>
      </w:pPr>
      <w:r w:rsidRPr="003C57F3">
        <w:rPr>
          <w:b/>
          <w:lang w:eastAsia="en-US"/>
        </w:rPr>
        <w:t>Знать</w:t>
      </w:r>
    </w:p>
    <w:p w:rsidR="008656A5" w:rsidRPr="003C57F3" w:rsidRDefault="008656A5" w:rsidP="00502C0E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lang w:eastAsia="en-US"/>
        </w:rPr>
      </w:pPr>
      <w:r w:rsidRPr="003C57F3">
        <w:rPr>
          <w:color w:val="000000"/>
          <w:spacing w:val="-1"/>
          <w:lang w:eastAsia="en-US"/>
        </w:rPr>
        <w:t>основы теории электрических и магнитных полей;</w:t>
      </w:r>
    </w:p>
    <w:p w:rsidR="008656A5" w:rsidRPr="003C57F3" w:rsidRDefault="008656A5" w:rsidP="00502C0E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lang w:eastAsia="en-US"/>
        </w:rPr>
      </w:pPr>
      <w:r w:rsidRPr="003C57F3">
        <w:rPr>
          <w:color w:val="000000"/>
          <w:spacing w:val="-1"/>
          <w:lang w:eastAsia="en-US"/>
        </w:rPr>
        <w:t>методы расчета цепей постоянного, переменного однофазного и трехфазного токов;</w:t>
      </w:r>
    </w:p>
    <w:p w:rsidR="008656A5" w:rsidRPr="003C57F3" w:rsidRDefault="008656A5" w:rsidP="003C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3C57F3">
        <w:rPr>
          <w:b/>
          <w:color w:val="000000"/>
          <w:spacing w:val="-1"/>
          <w:lang w:eastAsia="en-US"/>
        </w:rPr>
        <w:t>Уметь</w:t>
      </w:r>
    </w:p>
    <w:p w:rsidR="008656A5" w:rsidRPr="003C57F3" w:rsidRDefault="008656A5" w:rsidP="00502C0E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lang w:eastAsia="en-US"/>
        </w:rPr>
      </w:pPr>
      <w:r w:rsidRPr="003C57F3">
        <w:rPr>
          <w:color w:val="000000"/>
          <w:spacing w:val="-1"/>
          <w:lang w:eastAsia="en-US"/>
        </w:rPr>
        <w:t>выполнять расчеты электрических цепей;</w:t>
      </w:r>
    </w:p>
    <w:p w:rsidR="008656A5" w:rsidRPr="003C57F3" w:rsidRDefault="008656A5" w:rsidP="003C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2"/>
          <w:lang w:eastAsia="en-US"/>
        </w:rPr>
      </w:pPr>
      <w:r w:rsidRPr="003C57F3">
        <w:rPr>
          <w:b/>
          <w:lang w:eastAsia="en-US"/>
        </w:rPr>
        <w:t>4.</w:t>
      </w:r>
      <w:r>
        <w:rPr>
          <w:lang w:eastAsia="en-US"/>
        </w:rPr>
        <w:t xml:space="preserve"> </w:t>
      </w:r>
      <w:r w:rsidRPr="003C57F3">
        <w:rPr>
          <w:b/>
          <w:color w:val="000000"/>
          <w:spacing w:val="-2"/>
          <w:lang w:eastAsia="en-US"/>
        </w:rPr>
        <w:t>Общая трудоёмкость учебной дисциплины:</w:t>
      </w:r>
      <w:r>
        <w:rPr>
          <w:color w:val="000000"/>
          <w:spacing w:val="-2"/>
          <w:lang w:eastAsia="en-US"/>
        </w:rPr>
        <w:t xml:space="preserve"> 248</w:t>
      </w:r>
      <w:r w:rsidRPr="003C57F3">
        <w:rPr>
          <w:color w:val="000000"/>
          <w:spacing w:val="-2"/>
          <w:lang w:eastAsia="en-US"/>
        </w:rPr>
        <w:t xml:space="preserve"> часов</w:t>
      </w:r>
    </w:p>
    <w:p w:rsidR="008656A5" w:rsidRPr="003C57F3" w:rsidRDefault="008656A5" w:rsidP="003C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pacing w:val="-2"/>
          <w:lang w:eastAsia="en-US"/>
        </w:rPr>
      </w:pPr>
      <w:r w:rsidRPr="003C57F3">
        <w:rPr>
          <w:b/>
          <w:color w:val="000000"/>
          <w:spacing w:val="-2"/>
          <w:lang w:eastAsia="en-US"/>
        </w:rPr>
        <w:t xml:space="preserve">5. Вид промежуточной аттестации: </w:t>
      </w:r>
      <w:r w:rsidRPr="003C57F3">
        <w:rPr>
          <w:color w:val="000000"/>
          <w:spacing w:val="-2"/>
          <w:lang w:eastAsia="en-US"/>
        </w:rPr>
        <w:t>экзамен</w:t>
      </w:r>
    </w:p>
    <w:p w:rsidR="008656A5" w:rsidRPr="003C57F3" w:rsidRDefault="008656A5" w:rsidP="003C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pacing w:val="-2"/>
          <w:lang w:eastAsia="en-US"/>
        </w:rPr>
      </w:pPr>
      <w:r w:rsidRPr="003C57F3">
        <w:rPr>
          <w:b/>
          <w:color w:val="000000"/>
          <w:spacing w:val="-2"/>
          <w:lang w:eastAsia="en-US"/>
        </w:rPr>
        <w:t>6. Основные разделы учебной дисциплины</w:t>
      </w:r>
    </w:p>
    <w:p w:rsidR="008656A5" w:rsidRPr="003C57F3" w:rsidRDefault="008656A5" w:rsidP="003C57F3">
      <w:pPr>
        <w:ind w:firstLine="709"/>
        <w:rPr>
          <w:bCs/>
          <w:lang w:eastAsia="en-US"/>
        </w:rPr>
      </w:pPr>
      <w:r w:rsidRPr="003C57F3">
        <w:rPr>
          <w:b/>
          <w:lang w:eastAsia="en-US"/>
        </w:rPr>
        <w:tab/>
      </w:r>
      <w:r w:rsidRPr="003C57F3">
        <w:rPr>
          <w:bCs/>
          <w:lang w:eastAsia="en-US"/>
        </w:rPr>
        <w:t>Начальные сведения об электрическом поле</w:t>
      </w:r>
    </w:p>
    <w:p w:rsidR="008656A5" w:rsidRPr="003C57F3" w:rsidRDefault="008656A5" w:rsidP="003C57F3">
      <w:pPr>
        <w:ind w:firstLine="709"/>
        <w:rPr>
          <w:bCs/>
          <w:lang w:eastAsia="en-US"/>
        </w:rPr>
      </w:pPr>
      <w:r w:rsidRPr="003C57F3">
        <w:rPr>
          <w:bCs/>
          <w:lang w:eastAsia="en-US"/>
        </w:rPr>
        <w:tab/>
        <w:t>Электрический ток</w:t>
      </w:r>
    </w:p>
    <w:p w:rsidR="008656A5" w:rsidRPr="003C57F3" w:rsidRDefault="008656A5" w:rsidP="003C57F3">
      <w:pPr>
        <w:ind w:firstLine="709"/>
        <w:rPr>
          <w:bCs/>
          <w:spacing w:val="-1"/>
          <w:lang w:eastAsia="en-US"/>
        </w:rPr>
      </w:pPr>
      <w:r w:rsidRPr="003C57F3">
        <w:rPr>
          <w:bCs/>
          <w:lang w:eastAsia="en-US"/>
        </w:rPr>
        <w:tab/>
      </w:r>
      <w:r w:rsidRPr="003C57F3">
        <w:rPr>
          <w:bCs/>
          <w:spacing w:val="-1"/>
          <w:lang w:eastAsia="en-US"/>
        </w:rPr>
        <w:t>Электрическая цепь</w:t>
      </w:r>
    </w:p>
    <w:p w:rsidR="008656A5" w:rsidRPr="003C57F3" w:rsidRDefault="008656A5" w:rsidP="003C57F3">
      <w:pPr>
        <w:ind w:firstLine="709"/>
        <w:rPr>
          <w:lang w:eastAsia="en-US"/>
        </w:rPr>
      </w:pPr>
      <w:r w:rsidRPr="003C57F3">
        <w:rPr>
          <w:lang w:eastAsia="en-US"/>
        </w:rPr>
        <w:tab/>
        <w:t>Расчет электрических цепей постоянного тока</w:t>
      </w:r>
    </w:p>
    <w:p w:rsidR="008656A5" w:rsidRPr="003C57F3" w:rsidRDefault="008656A5" w:rsidP="003C57F3">
      <w:pPr>
        <w:ind w:firstLine="709"/>
        <w:rPr>
          <w:bCs/>
          <w:lang w:eastAsia="en-US"/>
        </w:rPr>
      </w:pPr>
      <w:r w:rsidRPr="003C57F3">
        <w:rPr>
          <w:lang w:eastAsia="en-US"/>
        </w:rPr>
        <w:tab/>
      </w:r>
      <w:r w:rsidRPr="003C57F3">
        <w:rPr>
          <w:bCs/>
          <w:lang w:eastAsia="en-US"/>
        </w:rPr>
        <w:t>Некоторые методы анализа сложных электрических цепей</w:t>
      </w:r>
    </w:p>
    <w:p w:rsidR="008656A5" w:rsidRPr="003C57F3" w:rsidRDefault="008656A5" w:rsidP="003C57F3">
      <w:pPr>
        <w:ind w:firstLine="709"/>
        <w:rPr>
          <w:bCs/>
          <w:lang w:eastAsia="en-US"/>
        </w:rPr>
      </w:pPr>
      <w:r w:rsidRPr="003C57F3">
        <w:rPr>
          <w:bCs/>
          <w:lang w:eastAsia="en-US"/>
        </w:rPr>
        <w:tab/>
        <w:t>Расчет электрических полей</w:t>
      </w:r>
    </w:p>
    <w:p w:rsidR="008656A5" w:rsidRPr="003C57F3" w:rsidRDefault="008656A5" w:rsidP="003C57F3">
      <w:pPr>
        <w:ind w:firstLine="709"/>
        <w:rPr>
          <w:bCs/>
          <w:lang w:eastAsia="en-US"/>
        </w:rPr>
      </w:pPr>
      <w:r w:rsidRPr="003C57F3">
        <w:rPr>
          <w:bCs/>
          <w:lang w:eastAsia="en-US"/>
        </w:rPr>
        <w:tab/>
        <w:t>Магнитное поле</w:t>
      </w:r>
    </w:p>
    <w:p w:rsidR="008656A5" w:rsidRPr="003C57F3" w:rsidRDefault="008656A5" w:rsidP="003C57F3">
      <w:pPr>
        <w:ind w:firstLine="709"/>
        <w:rPr>
          <w:lang w:eastAsia="en-US"/>
        </w:rPr>
      </w:pPr>
      <w:r w:rsidRPr="003C57F3">
        <w:rPr>
          <w:bCs/>
          <w:lang w:eastAsia="en-US"/>
        </w:rPr>
        <w:tab/>
      </w:r>
      <w:r w:rsidRPr="003C57F3">
        <w:rPr>
          <w:lang w:eastAsia="en-US"/>
        </w:rPr>
        <w:t>Электромагнитная индукция</w:t>
      </w:r>
    </w:p>
    <w:p w:rsidR="008656A5" w:rsidRPr="003C57F3" w:rsidRDefault="008656A5" w:rsidP="003C57F3">
      <w:pPr>
        <w:ind w:firstLine="709"/>
        <w:rPr>
          <w:bCs/>
          <w:lang w:eastAsia="en-US"/>
        </w:rPr>
      </w:pPr>
      <w:r w:rsidRPr="003C57F3">
        <w:rPr>
          <w:lang w:eastAsia="en-US"/>
        </w:rPr>
        <w:tab/>
      </w:r>
      <w:r w:rsidRPr="003C57F3">
        <w:rPr>
          <w:bCs/>
          <w:lang w:eastAsia="en-US"/>
        </w:rPr>
        <w:t>Синусоидальные ЭДС и ток</w:t>
      </w:r>
    </w:p>
    <w:p w:rsidR="008656A5" w:rsidRPr="003C57F3" w:rsidRDefault="008656A5" w:rsidP="003C57F3">
      <w:pPr>
        <w:ind w:firstLine="709"/>
        <w:rPr>
          <w:bCs/>
          <w:lang w:eastAsia="en-US"/>
        </w:rPr>
      </w:pPr>
      <w:r w:rsidRPr="003C57F3">
        <w:rPr>
          <w:bCs/>
          <w:lang w:eastAsia="en-US"/>
        </w:rPr>
        <w:tab/>
        <w:t>Элементы и параметры электрических цепей переменного тока</w:t>
      </w:r>
    </w:p>
    <w:p w:rsidR="008656A5" w:rsidRPr="003C57F3" w:rsidRDefault="008656A5" w:rsidP="003C57F3">
      <w:pPr>
        <w:ind w:firstLine="709"/>
        <w:rPr>
          <w:bCs/>
          <w:lang w:eastAsia="en-US"/>
        </w:rPr>
      </w:pPr>
      <w:r w:rsidRPr="003C57F3">
        <w:rPr>
          <w:bCs/>
          <w:lang w:eastAsia="en-US"/>
        </w:rPr>
        <w:tab/>
        <w:t>Символический метод</w:t>
      </w:r>
    </w:p>
    <w:p w:rsidR="008656A5" w:rsidRPr="003C57F3" w:rsidRDefault="008656A5" w:rsidP="003C57F3">
      <w:pPr>
        <w:ind w:firstLine="709"/>
        <w:rPr>
          <w:bCs/>
          <w:lang w:eastAsia="en-US"/>
        </w:rPr>
      </w:pPr>
      <w:r w:rsidRPr="003C57F3">
        <w:rPr>
          <w:bCs/>
          <w:lang w:eastAsia="en-US"/>
        </w:rPr>
        <w:tab/>
        <w:t>Электрические цепи с взаимной индуктивностью</w:t>
      </w:r>
    </w:p>
    <w:p w:rsidR="008656A5" w:rsidRPr="003C57F3" w:rsidRDefault="008656A5" w:rsidP="003C57F3">
      <w:pPr>
        <w:ind w:firstLine="709"/>
        <w:rPr>
          <w:bCs/>
          <w:lang w:eastAsia="en-US"/>
        </w:rPr>
      </w:pPr>
      <w:r w:rsidRPr="003C57F3">
        <w:rPr>
          <w:bCs/>
          <w:lang w:eastAsia="en-US"/>
        </w:rPr>
        <w:tab/>
        <w:t>Резонанс в электрических цепях</w:t>
      </w:r>
    </w:p>
    <w:p w:rsidR="008656A5" w:rsidRPr="003C57F3" w:rsidRDefault="008656A5" w:rsidP="003C57F3">
      <w:pPr>
        <w:ind w:firstLine="709"/>
        <w:rPr>
          <w:bCs/>
          <w:lang w:eastAsia="en-US"/>
        </w:rPr>
      </w:pPr>
      <w:r w:rsidRPr="003C57F3">
        <w:rPr>
          <w:bCs/>
          <w:lang w:eastAsia="en-US"/>
        </w:rPr>
        <w:tab/>
        <w:t>Трехфазные симметричные цепи</w:t>
      </w:r>
    </w:p>
    <w:p w:rsidR="008656A5" w:rsidRPr="003C57F3" w:rsidRDefault="008656A5" w:rsidP="003C57F3">
      <w:pPr>
        <w:ind w:firstLine="709"/>
        <w:rPr>
          <w:bCs/>
          <w:lang w:eastAsia="en-US"/>
        </w:rPr>
      </w:pPr>
      <w:r w:rsidRPr="003C57F3">
        <w:rPr>
          <w:bCs/>
          <w:lang w:eastAsia="en-US"/>
        </w:rPr>
        <w:tab/>
        <w:t>Трехфазные несимметричные цепи</w:t>
      </w:r>
    </w:p>
    <w:p w:rsidR="008656A5" w:rsidRPr="003C57F3" w:rsidRDefault="008656A5" w:rsidP="003C57F3">
      <w:pPr>
        <w:ind w:firstLine="709"/>
        <w:rPr>
          <w:bCs/>
          <w:lang w:eastAsia="en-US"/>
        </w:rPr>
      </w:pPr>
      <w:r w:rsidRPr="003C57F3">
        <w:rPr>
          <w:bCs/>
          <w:lang w:eastAsia="en-US"/>
        </w:rPr>
        <w:tab/>
        <w:t>Вращающееся магнитное поле</w:t>
      </w:r>
    </w:p>
    <w:p w:rsidR="008656A5" w:rsidRPr="003C57F3" w:rsidRDefault="008656A5" w:rsidP="003C57F3">
      <w:pPr>
        <w:ind w:firstLine="709"/>
        <w:rPr>
          <w:bCs/>
          <w:lang w:eastAsia="en-US"/>
        </w:rPr>
      </w:pPr>
      <w:r w:rsidRPr="003C57F3">
        <w:rPr>
          <w:bCs/>
          <w:lang w:eastAsia="en-US"/>
        </w:rPr>
        <w:tab/>
        <w:t>Переходные процессы в электрических цепях с сосредоточенными параметрами</w:t>
      </w:r>
    </w:p>
    <w:p w:rsidR="008656A5" w:rsidRPr="003C57F3" w:rsidRDefault="008656A5" w:rsidP="003C57F3">
      <w:pPr>
        <w:ind w:firstLine="709"/>
        <w:rPr>
          <w:lang w:eastAsia="en-US"/>
        </w:rPr>
      </w:pPr>
      <w:r w:rsidRPr="003C57F3">
        <w:rPr>
          <w:bCs/>
          <w:lang w:eastAsia="en-US"/>
        </w:rPr>
        <w:tab/>
      </w:r>
    </w:p>
    <w:p w:rsidR="008656A5" w:rsidRDefault="008656A5" w:rsidP="003C57F3">
      <w:pPr>
        <w:ind w:firstLine="709"/>
        <w:rPr>
          <w:lang w:eastAsia="en-US"/>
        </w:rPr>
      </w:pPr>
    </w:p>
    <w:p w:rsidR="008656A5" w:rsidRDefault="008656A5" w:rsidP="003C57F3">
      <w:pPr>
        <w:ind w:firstLine="709"/>
        <w:rPr>
          <w:lang w:eastAsia="en-US"/>
        </w:rPr>
      </w:pPr>
    </w:p>
    <w:p w:rsidR="008656A5" w:rsidRDefault="008656A5" w:rsidP="003C57F3">
      <w:pPr>
        <w:ind w:firstLine="709"/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2E7529">
      <w:pPr>
        <w:rPr>
          <w:lang w:eastAsia="en-US"/>
        </w:rPr>
      </w:pPr>
    </w:p>
    <w:p w:rsidR="008656A5" w:rsidRDefault="008656A5" w:rsidP="00C6245B">
      <w:pPr>
        <w:pStyle w:val="Heading2"/>
        <w:rPr>
          <w:rStyle w:val="FontStyle53"/>
          <w:b w:val="0"/>
          <w:sz w:val="24"/>
        </w:rPr>
      </w:pPr>
      <w:bookmarkStart w:id="22" w:name="_Toc462843094"/>
      <w:r>
        <w:t>3.2.</w:t>
      </w:r>
      <w:r w:rsidRPr="00C6245B">
        <w:rPr>
          <w:rStyle w:val="FontStyle53"/>
          <w:b w:val="0"/>
          <w:sz w:val="24"/>
        </w:rPr>
        <w:t xml:space="preserve">Аннотации рабочих программ профессиональных модулей ФГОС СПО по специальности </w:t>
      </w:r>
      <w:r w:rsidRPr="00C269FC">
        <w:rPr>
          <w:rStyle w:val="FontStyle53"/>
          <w:b w:val="0"/>
          <w:sz w:val="24"/>
        </w:rPr>
        <w:t>08.02.09 «Монтаж, наладка и эксплуатация электрооборудования промышленных и гражданских зданий»</w:t>
      </w:r>
      <w:bookmarkEnd w:id="22"/>
    </w:p>
    <w:p w:rsidR="008656A5" w:rsidRPr="006C3E27" w:rsidRDefault="008656A5" w:rsidP="006C3E27">
      <w:pPr>
        <w:ind w:firstLine="709"/>
      </w:pPr>
    </w:p>
    <w:p w:rsidR="008656A5" w:rsidRPr="006C3E27" w:rsidRDefault="008656A5" w:rsidP="006C3E27">
      <w:pPr>
        <w:ind w:firstLine="709"/>
        <w:jc w:val="center"/>
        <w:rPr>
          <w:b/>
          <w:lang w:eastAsia="en-US"/>
        </w:rPr>
      </w:pPr>
      <w:r w:rsidRPr="006C3E27">
        <w:rPr>
          <w:b/>
          <w:lang w:eastAsia="en-US"/>
        </w:rPr>
        <w:t>Аннотация</w:t>
      </w:r>
    </w:p>
    <w:p w:rsidR="008656A5" w:rsidRPr="006C3E27" w:rsidRDefault="008656A5" w:rsidP="006C3E27">
      <w:pPr>
        <w:ind w:firstLine="709"/>
        <w:jc w:val="center"/>
        <w:rPr>
          <w:b/>
          <w:lang w:eastAsia="en-US"/>
        </w:rPr>
      </w:pPr>
      <w:r w:rsidRPr="006C3E27">
        <w:rPr>
          <w:b/>
          <w:lang w:eastAsia="en-US"/>
        </w:rPr>
        <w:t>Рабочей программы профессионального модуля ПМ 01</w:t>
      </w:r>
      <w:r w:rsidRPr="006C3E27">
        <w:t xml:space="preserve"> </w:t>
      </w:r>
      <w:r w:rsidRPr="006C3E27">
        <w:rPr>
          <w:b/>
          <w:lang w:eastAsia="en-US"/>
        </w:rPr>
        <w:t>Организация и выполнение работ по эксплуатации и ремонту электроустановок</w:t>
      </w:r>
    </w:p>
    <w:p w:rsidR="008656A5" w:rsidRPr="006C3E27" w:rsidRDefault="008656A5" w:rsidP="006C3E27">
      <w:pPr>
        <w:ind w:firstLine="709"/>
        <w:jc w:val="center"/>
        <w:rPr>
          <w:b/>
          <w:lang w:eastAsia="en-US"/>
        </w:rPr>
      </w:pPr>
      <w:r w:rsidRPr="006C3E27">
        <w:rPr>
          <w:b/>
          <w:lang w:eastAsia="en-US"/>
        </w:rPr>
        <w:t>По специальности</w:t>
      </w:r>
    </w:p>
    <w:p w:rsidR="008656A5" w:rsidRPr="006C3E27" w:rsidRDefault="008656A5" w:rsidP="006C3E27">
      <w:pPr>
        <w:ind w:firstLine="709"/>
        <w:jc w:val="center"/>
        <w:rPr>
          <w:b/>
          <w:lang w:eastAsia="en-US"/>
        </w:rPr>
      </w:pPr>
      <w:r w:rsidRPr="006C3E27">
        <w:rPr>
          <w:b/>
          <w:lang w:eastAsia="en-US"/>
        </w:rPr>
        <w:t>08.02.09 «Монтаж, наладка и эксплуатация электрооборудования промышленных и гражданских зданий»</w:t>
      </w:r>
    </w:p>
    <w:p w:rsidR="008656A5" w:rsidRPr="006C3E27" w:rsidRDefault="008656A5" w:rsidP="006C3E27">
      <w:pPr>
        <w:ind w:firstLine="709"/>
        <w:jc w:val="center"/>
        <w:rPr>
          <w:b/>
          <w:lang w:eastAsia="en-US"/>
        </w:rPr>
      </w:pPr>
      <w:r w:rsidRPr="006C3E27">
        <w:rPr>
          <w:b/>
          <w:lang w:eastAsia="en-US"/>
        </w:rPr>
        <w:t>Квалификация выпускника «Техник»</w:t>
      </w:r>
    </w:p>
    <w:p w:rsidR="008656A5" w:rsidRPr="006C3E27" w:rsidRDefault="008656A5" w:rsidP="00502C0E">
      <w:pPr>
        <w:numPr>
          <w:ilvl w:val="0"/>
          <w:numId w:val="42"/>
        </w:numPr>
        <w:ind w:left="0" w:firstLine="709"/>
        <w:contextualSpacing/>
        <w:rPr>
          <w:b/>
          <w:lang w:eastAsia="en-US"/>
        </w:rPr>
      </w:pPr>
      <w:r w:rsidRPr="006C3E27">
        <w:rPr>
          <w:b/>
          <w:lang w:eastAsia="en-US"/>
        </w:rPr>
        <w:t xml:space="preserve">Цель учебной дисциплины </w:t>
      </w:r>
    </w:p>
    <w:p w:rsidR="008656A5" w:rsidRPr="006C3E27" w:rsidRDefault="008656A5" w:rsidP="006C3E27">
      <w:pPr>
        <w:ind w:firstLine="709"/>
        <w:rPr>
          <w:color w:val="000000"/>
          <w:spacing w:val="-1"/>
          <w:lang w:eastAsia="en-US"/>
        </w:rPr>
      </w:pPr>
      <w:r w:rsidRPr="006C3E27">
        <w:rPr>
          <w:color w:val="000000"/>
          <w:spacing w:val="-1"/>
          <w:lang w:eastAsia="en-US"/>
        </w:rPr>
        <w:t>Организация и выполнения работ по эксплуатации и ремонту электроустановок</w:t>
      </w:r>
    </w:p>
    <w:p w:rsidR="008656A5" w:rsidRPr="006C3E27" w:rsidRDefault="008656A5" w:rsidP="00502C0E">
      <w:pPr>
        <w:numPr>
          <w:ilvl w:val="0"/>
          <w:numId w:val="42"/>
        </w:numPr>
        <w:ind w:left="0" w:firstLine="709"/>
        <w:contextualSpacing/>
        <w:rPr>
          <w:b/>
          <w:color w:val="000000"/>
          <w:spacing w:val="2"/>
          <w:lang w:eastAsia="en-US"/>
        </w:rPr>
      </w:pPr>
      <w:r w:rsidRPr="006C3E27">
        <w:rPr>
          <w:b/>
          <w:color w:val="000000"/>
          <w:spacing w:val="2"/>
          <w:lang w:eastAsia="en-US"/>
        </w:rPr>
        <w:t>Требования к уровню освоения содержания учебной дисциплины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 xml:space="preserve">ОК 1 </w:t>
      </w:r>
      <w:r w:rsidRPr="006C3E27">
        <w:rPr>
          <w:color w:val="000000"/>
          <w:spacing w:val="3"/>
          <w:lang w:eastAsia="en-US"/>
        </w:rPr>
        <w:t xml:space="preserve">Понимать сущность и социальную значимость своей будущей </w:t>
      </w:r>
      <w:r w:rsidRPr="006C3E27">
        <w:rPr>
          <w:color w:val="000000"/>
          <w:spacing w:val="2"/>
          <w:lang w:eastAsia="en-US"/>
        </w:rPr>
        <w:t>профессии, проявлять к ней устойчивый интерес.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 xml:space="preserve">ОК 2 </w:t>
      </w:r>
      <w:r w:rsidRPr="006C3E27">
        <w:rPr>
          <w:color w:val="000000"/>
          <w:spacing w:val="8"/>
          <w:lang w:eastAsia="en-US"/>
        </w:rPr>
        <w:t xml:space="preserve">Организовывать собственную деятельность, определять </w:t>
      </w:r>
      <w:r w:rsidRPr="006C3E27">
        <w:rPr>
          <w:color w:val="000000"/>
          <w:spacing w:val="3"/>
          <w:lang w:eastAsia="en-US"/>
        </w:rPr>
        <w:t xml:space="preserve">методы и способы выполнения профессиональных задач, оценивать их </w:t>
      </w:r>
      <w:r w:rsidRPr="006C3E27">
        <w:rPr>
          <w:color w:val="000000"/>
          <w:spacing w:val="2"/>
          <w:lang w:eastAsia="en-US"/>
        </w:rPr>
        <w:t>эффективность и качество.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 xml:space="preserve">ОК 3. </w:t>
      </w:r>
      <w:r w:rsidRPr="006C3E27">
        <w:rPr>
          <w:color w:val="000000"/>
          <w:spacing w:val="11"/>
          <w:lang w:eastAsia="en-US"/>
        </w:rPr>
        <w:t xml:space="preserve">Решать проблемы, оценивать риски и принимать решения </w:t>
      </w:r>
      <w:r w:rsidRPr="006C3E27">
        <w:rPr>
          <w:color w:val="000000"/>
          <w:spacing w:val="2"/>
          <w:lang w:eastAsia="en-US"/>
        </w:rPr>
        <w:t>в нестандартных ситуациях.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 xml:space="preserve">ОК 4. </w:t>
      </w:r>
      <w:r w:rsidRPr="006C3E27">
        <w:rPr>
          <w:color w:val="000000"/>
          <w:spacing w:val="10"/>
          <w:lang w:eastAsia="en-US"/>
        </w:rPr>
        <w:t xml:space="preserve">Осуществлять поиск, анализ и оценку информации, </w:t>
      </w:r>
      <w:r w:rsidRPr="006C3E27">
        <w:rPr>
          <w:color w:val="000000"/>
          <w:spacing w:val="3"/>
          <w:lang w:eastAsia="en-US"/>
        </w:rPr>
        <w:t xml:space="preserve">необходимой для постановки и решения профессиональных задач, </w:t>
      </w:r>
      <w:r w:rsidRPr="006C3E27">
        <w:rPr>
          <w:color w:val="000000"/>
          <w:spacing w:val="2"/>
          <w:lang w:eastAsia="en-US"/>
        </w:rPr>
        <w:t>профессионального и личностного развития.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 xml:space="preserve">ОК 5 </w:t>
      </w:r>
      <w:r w:rsidRPr="006C3E27">
        <w:rPr>
          <w:color w:val="000000"/>
          <w:spacing w:val="2"/>
          <w:lang w:eastAsia="en-US"/>
        </w:rPr>
        <w:t>Использовать информационно-коммуникационные технологии для совершенствования профессиональной деятельности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3"/>
          <w:lang w:eastAsia="en-US"/>
        </w:rPr>
      </w:pPr>
      <w:r w:rsidRPr="006C3E27">
        <w:rPr>
          <w:lang w:eastAsia="en-US"/>
        </w:rPr>
        <w:t xml:space="preserve">ОК 6. </w:t>
      </w:r>
      <w:r w:rsidRPr="006C3E27">
        <w:rPr>
          <w:color w:val="000000"/>
          <w:spacing w:val="3"/>
          <w:lang w:eastAsia="en-US"/>
        </w:rPr>
        <w:t>Работать в коллективе и команде, обеспечивать ее сплочение, эффективно общаться с коллегами, руководством, потребителями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 xml:space="preserve">ОК 7. </w:t>
      </w:r>
      <w:r w:rsidRPr="006C3E27">
        <w:rPr>
          <w:color w:val="000000"/>
          <w:spacing w:val="4"/>
          <w:lang w:eastAsia="en-US"/>
        </w:rPr>
        <w:t xml:space="preserve">Ставить цели, мотивировать деятельность подчиненных, </w:t>
      </w:r>
      <w:r w:rsidRPr="006C3E27">
        <w:rPr>
          <w:color w:val="000000"/>
          <w:spacing w:val="6"/>
          <w:lang w:eastAsia="en-US"/>
        </w:rPr>
        <w:t xml:space="preserve">организовывать и контролировать их работу с принятием на себя </w:t>
      </w:r>
      <w:r w:rsidRPr="006C3E27">
        <w:rPr>
          <w:color w:val="000000"/>
          <w:spacing w:val="2"/>
          <w:lang w:eastAsia="en-US"/>
        </w:rPr>
        <w:t>ответственности за результат выполнения заданий.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>ОК 8.</w:t>
      </w:r>
      <w:r w:rsidRPr="006C3E27">
        <w:rPr>
          <w:color w:val="000000"/>
          <w:spacing w:val="3"/>
          <w:lang w:eastAsia="en-US"/>
        </w:rPr>
        <w:t xml:space="preserve"> Самостоятельно определять задачи профессионального и </w:t>
      </w:r>
      <w:r w:rsidRPr="006C3E27">
        <w:rPr>
          <w:color w:val="000000"/>
          <w:spacing w:val="9"/>
          <w:lang w:eastAsia="en-US"/>
        </w:rPr>
        <w:t xml:space="preserve">личностного развития, заниматься самообразованием, осознанно </w:t>
      </w:r>
      <w:r w:rsidRPr="006C3E27">
        <w:rPr>
          <w:color w:val="000000"/>
          <w:spacing w:val="2"/>
          <w:lang w:eastAsia="en-US"/>
        </w:rPr>
        <w:t>планировать повышение квалификации.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>ОК 9.</w:t>
      </w:r>
      <w:r w:rsidRPr="006C3E27">
        <w:rPr>
          <w:color w:val="000000"/>
          <w:spacing w:val="5"/>
          <w:lang w:eastAsia="en-US"/>
        </w:rPr>
        <w:t xml:space="preserve"> Быть готовым к смене технологий в профессиональной </w:t>
      </w:r>
      <w:r w:rsidRPr="006C3E27">
        <w:rPr>
          <w:color w:val="000000"/>
          <w:spacing w:val="2"/>
          <w:lang w:eastAsia="en-US"/>
        </w:rPr>
        <w:t>деятельности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3"/>
          <w:lang w:eastAsia="en-US"/>
        </w:rPr>
      </w:pPr>
      <w:r w:rsidRPr="006C3E27">
        <w:rPr>
          <w:lang w:eastAsia="en-US"/>
        </w:rPr>
        <w:t>ПК 1.1.</w:t>
      </w:r>
      <w:r w:rsidRPr="006C3E27">
        <w:rPr>
          <w:color w:val="000000"/>
          <w:spacing w:val="12"/>
          <w:lang w:eastAsia="en-US"/>
        </w:rPr>
        <w:t xml:space="preserve"> Организовывать и осуществлять эксплуатацию </w:t>
      </w:r>
      <w:r w:rsidRPr="006C3E27">
        <w:rPr>
          <w:color w:val="000000"/>
          <w:spacing w:val="3"/>
          <w:lang w:eastAsia="en-US"/>
        </w:rPr>
        <w:t>электроустановок промышленных и гражданских зданий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>ПК 1.2.</w:t>
      </w:r>
      <w:r w:rsidRPr="006C3E27">
        <w:rPr>
          <w:color w:val="000000"/>
          <w:spacing w:val="3"/>
          <w:lang w:eastAsia="en-US"/>
        </w:rPr>
        <w:t xml:space="preserve"> Организовывать   и   производить   работы   по   выявлению </w:t>
      </w:r>
      <w:r w:rsidRPr="006C3E27">
        <w:rPr>
          <w:color w:val="000000"/>
          <w:spacing w:val="2"/>
          <w:lang w:eastAsia="en-US"/>
        </w:rPr>
        <w:t>неисправностей электроустановок промышленных и гражданских зданий.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 xml:space="preserve">ПК 1.3 </w:t>
      </w:r>
      <w:r w:rsidRPr="006C3E27">
        <w:rPr>
          <w:color w:val="000000"/>
          <w:spacing w:val="6"/>
          <w:lang w:eastAsia="en-US"/>
        </w:rPr>
        <w:t xml:space="preserve">Организовывать и производить ремонт электроустановок </w:t>
      </w:r>
      <w:r w:rsidRPr="006C3E27">
        <w:rPr>
          <w:color w:val="000000"/>
          <w:spacing w:val="2"/>
          <w:lang w:eastAsia="en-US"/>
        </w:rPr>
        <w:t>промышленных и гражданских зданий.</w:t>
      </w:r>
    </w:p>
    <w:p w:rsidR="008656A5" w:rsidRPr="006C3E27" w:rsidRDefault="008656A5" w:rsidP="00502C0E">
      <w:pPr>
        <w:numPr>
          <w:ilvl w:val="0"/>
          <w:numId w:val="42"/>
        </w:numPr>
        <w:ind w:left="0" w:firstLine="709"/>
        <w:contextualSpacing/>
        <w:rPr>
          <w:b/>
          <w:color w:val="000000"/>
          <w:spacing w:val="2"/>
          <w:lang w:eastAsia="en-US"/>
        </w:rPr>
      </w:pPr>
      <w:r w:rsidRPr="006C3E27">
        <w:rPr>
          <w:b/>
          <w:lang w:eastAsia="en-US"/>
        </w:rPr>
        <w:t>В результате освоения учебного модуля обучающийся должен</w:t>
      </w:r>
    </w:p>
    <w:p w:rsidR="008656A5" w:rsidRPr="006C3E27" w:rsidRDefault="008656A5" w:rsidP="006C3E27">
      <w:pPr>
        <w:ind w:firstLine="709"/>
        <w:contextualSpacing/>
        <w:rPr>
          <w:b/>
          <w:lang w:eastAsia="en-US"/>
        </w:rPr>
      </w:pPr>
      <w:r w:rsidRPr="006C3E27">
        <w:rPr>
          <w:b/>
          <w:lang w:eastAsia="en-US"/>
        </w:rPr>
        <w:t>Знать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1"/>
          <w:lang w:eastAsia="en-US"/>
        </w:rPr>
      </w:pPr>
      <w:r w:rsidRPr="006C3E27">
        <w:rPr>
          <w:b/>
          <w:bCs/>
          <w:color w:val="000000"/>
          <w:spacing w:val="-3"/>
          <w:lang w:eastAsia="en-US"/>
        </w:rPr>
        <w:t xml:space="preserve">- </w:t>
      </w:r>
      <w:r w:rsidRPr="006C3E27">
        <w:rPr>
          <w:color w:val="000000"/>
          <w:spacing w:val="-1"/>
          <w:lang w:eastAsia="en-US"/>
        </w:rPr>
        <w:t>основные законы электротехники;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1"/>
          <w:lang w:eastAsia="en-US"/>
        </w:rPr>
      </w:pPr>
      <w:r w:rsidRPr="006C3E27">
        <w:rPr>
          <w:color w:val="000000"/>
          <w:spacing w:val="-1"/>
          <w:lang w:eastAsia="en-US"/>
        </w:rPr>
        <w:t xml:space="preserve">- классификацию кабельных изделий и область их применения;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1"/>
          <w:lang w:eastAsia="en-US"/>
        </w:rPr>
      </w:pPr>
      <w:r w:rsidRPr="006C3E27">
        <w:rPr>
          <w:color w:val="000000"/>
          <w:spacing w:val="-1"/>
          <w:lang w:eastAsia="en-US"/>
        </w:rPr>
        <w:t xml:space="preserve">- устройство, принцип действия и основные технические характеристики электроустановок;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6C3E27">
        <w:rPr>
          <w:color w:val="000000"/>
          <w:spacing w:val="-1"/>
          <w:lang w:eastAsia="en-US"/>
        </w:rPr>
        <w:t>- правила технической эксплуатации осветительных установок, электродвигателей, электрических сетей;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1"/>
          <w:lang w:eastAsia="en-US"/>
        </w:rPr>
      </w:pPr>
      <w:r w:rsidRPr="006C3E27">
        <w:rPr>
          <w:color w:val="000000"/>
          <w:spacing w:val="-1"/>
          <w:lang w:eastAsia="en-US"/>
        </w:rPr>
        <w:t xml:space="preserve">- условия приемки электроустановок в эксплуатацию;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2"/>
          <w:lang w:eastAsia="en-US"/>
        </w:rPr>
      </w:pPr>
      <w:r w:rsidRPr="006C3E27">
        <w:rPr>
          <w:color w:val="000000"/>
          <w:spacing w:val="-1"/>
          <w:lang w:eastAsia="en-US"/>
        </w:rPr>
        <w:t xml:space="preserve">- перечень основной документации для организации </w:t>
      </w:r>
      <w:r w:rsidRPr="006C3E27">
        <w:rPr>
          <w:color w:val="000000"/>
          <w:spacing w:val="-2"/>
          <w:lang w:eastAsia="en-US"/>
        </w:rPr>
        <w:t xml:space="preserve">работ;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1"/>
          <w:lang w:eastAsia="en-US"/>
        </w:rPr>
      </w:pPr>
      <w:r w:rsidRPr="006C3E27">
        <w:rPr>
          <w:color w:val="000000"/>
          <w:spacing w:val="-2"/>
          <w:lang w:eastAsia="en-US"/>
        </w:rPr>
        <w:t xml:space="preserve">- </w:t>
      </w:r>
      <w:r w:rsidRPr="006C3E27">
        <w:rPr>
          <w:color w:val="000000"/>
          <w:spacing w:val="-1"/>
          <w:lang w:eastAsia="en-US"/>
        </w:rPr>
        <w:t xml:space="preserve">требования техники безопасности при эксплуатации электроустановок;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1"/>
          <w:lang w:eastAsia="en-US"/>
        </w:rPr>
      </w:pPr>
      <w:r w:rsidRPr="006C3E27">
        <w:rPr>
          <w:color w:val="000000"/>
          <w:spacing w:val="-1"/>
          <w:lang w:eastAsia="en-US"/>
        </w:rPr>
        <w:t>-  устройство, принцип действия и схемы включения измерительных приборов;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1"/>
          <w:lang w:eastAsia="en-US"/>
        </w:rPr>
      </w:pPr>
      <w:r w:rsidRPr="006C3E27">
        <w:rPr>
          <w:color w:val="000000"/>
          <w:spacing w:val="-1"/>
          <w:lang w:eastAsia="en-US"/>
        </w:rPr>
        <w:t xml:space="preserve">- типичные неисправности электроустановок и способы их устранения;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1"/>
          <w:lang w:eastAsia="en-US"/>
        </w:rPr>
      </w:pPr>
      <w:r w:rsidRPr="006C3E27">
        <w:rPr>
          <w:color w:val="000000"/>
          <w:spacing w:val="-1"/>
          <w:lang w:eastAsia="en-US"/>
        </w:rPr>
        <w:t xml:space="preserve">- технологическую последовательность производства ремонтных работ;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1"/>
          <w:lang w:eastAsia="en-US"/>
        </w:rPr>
      </w:pPr>
      <w:r w:rsidRPr="006C3E27">
        <w:rPr>
          <w:color w:val="000000"/>
          <w:spacing w:val="-1"/>
          <w:lang w:eastAsia="en-US"/>
        </w:rPr>
        <w:t xml:space="preserve">- назначение и периодичность ремонтных работ;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1"/>
          <w:lang w:eastAsia="en-US"/>
        </w:rPr>
      </w:pPr>
      <w:r w:rsidRPr="006C3E27">
        <w:rPr>
          <w:color w:val="000000"/>
          <w:spacing w:val="-1"/>
          <w:lang w:eastAsia="en-US"/>
        </w:rPr>
        <w:t>- методы организации ремонтных работ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eastAsia="en-US"/>
        </w:rPr>
      </w:pPr>
      <w:r w:rsidRPr="006C3E27">
        <w:rPr>
          <w:b/>
          <w:color w:val="000000"/>
          <w:spacing w:val="-1"/>
          <w:lang w:eastAsia="en-US"/>
        </w:rPr>
        <w:t>Уметь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2"/>
          <w:lang w:eastAsia="en-US"/>
        </w:rPr>
      </w:pPr>
      <w:r w:rsidRPr="006C3E27">
        <w:rPr>
          <w:b/>
          <w:bCs/>
          <w:color w:val="000000"/>
          <w:spacing w:val="-3"/>
          <w:lang w:eastAsia="en-US"/>
        </w:rPr>
        <w:t xml:space="preserve">-  </w:t>
      </w:r>
      <w:r w:rsidRPr="006C3E27">
        <w:rPr>
          <w:color w:val="000000"/>
          <w:spacing w:val="-1"/>
          <w:lang w:eastAsia="en-US"/>
        </w:rPr>
        <w:t xml:space="preserve">оформлять документацию для организации работ и по результатам испытаний в действующих электроустановках с учетом требований техники </w:t>
      </w:r>
      <w:r w:rsidRPr="006C3E27">
        <w:rPr>
          <w:color w:val="000000"/>
          <w:spacing w:val="-2"/>
          <w:lang w:eastAsia="en-US"/>
        </w:rPr>
        <w:t xml:space="preserve">безопасности;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1"/>
          <w:lang w:eastAsia="en-US"/>
        </w:rPr>
      </w:pPr>
      <w:r w:rsidRPr="006C3E27">
        <w:rPr>
          <w:color w:val="000000"/>
          <w:spacing w:val="-2"/>
          <w:lang w:eastAsia="en-US"/>
        </w:rPr>
        <w:t xml:space="preserve">- </w:t>
      </w:r>
      <w:r w:rsidRPr="006C3E27">
        <w:rPr>
          <w:color w:val="000000"/>
          <w:spacing w:val="-1"/>
          <w:lang w:eastAsia="en-US"/>
        </w:rPr>
        <w:t xml:space="preserve">осуществлять коммутацию в электроустановках по принципиальным схемам;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1"/>
          <w:lang w:eastAsia="en-US"/>
        </w:rPr>
      </w:pPr>
      <w:r w:rsidRPr="006C3E27">
        <w:rPr>
          <w:color w:val="000000"/>
          <w:spacing w:val="-1"/>
          <w:lang w:eastAsia="en-US"/>
        </w:rPr>
        <w:t xml:space="preserve">- читать и выполнять рабочие чертежи электроустановок;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2"/>
          <w:lang w:eastAsia="en-US"/>
        </w:rPr>
      </w:pPr>
      <w:r w:rsidRPr="006C3E27">
        <w:rPr>
          <w:color w:val="000000"/>
          <w:spacing w:val="-1"/>
          <w:lang w:eastAsia="en-US"/>
        </w:rPr>
        <w:t xml:space="preserve">- производить электрические измерения </w:t>
      </w:r>
      <w:r w:rsidRPr="006C3E27">
        <w:rPr>
          <w:color w:val="000000"/>
          <w:spacing w:val="-2"/>
          <w:lang w:eastAsia="en-US"/>
        </w:rPr>
        <w:t xml:space="preserve">на различных этапах эксплуатации электроустановок;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1"/>
          <w:lang w:eastAsia="en-US"/>
        </w:rPr>
      </w:pPr>
      <w:r w:rsidRPr="006C3E27">
        <w:rPr>
          <w:color w:val="000000"/>
          <w:spacing w:val="-2"/>
          <w:lang w:eastAsia="en-US"/>
        </w:rPr>
        <w:t xml:space="preserve">- </w:t>
      </w:r>
      <w:r w:rsidRPr="006C3E27">
        <w:rPr>
          <w:color w:val="000000"/>
          <w:spacing w:val="-1"/>
          <w:lang w:eastAsia="en-US"/>
        </w:rPr>
        <w:t xml:space="preserve">планировать работу бригады по эксплуатации электроустановок;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1"/>
          <w:lang w:eastAsia="en-US"/>
        </w:rPr>
      </w:pPr>
      <w:r w:rsidRPr="006C3E27">
        <w:rPr>
          <w:color w:val="000000"/>
          <w:spacing w:val="-1"/>
          <w:lang w:eastAsia="en-US"/>
        </w:rPr>
        <w:t xml:space="preserve">-контролировать режимы работы электроустановок;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1"/>
          <w:lang w:eastAsia="en-US"/>
        </w:rPr>
      </w:pPr>
      <w:r w:rsidRPr="006C3E27">
        <w:rPr>
          <w:color w:val="000000"/>
          <w:spacing w:val="-1"/>
          <w:lang w:eastAsia="en-US"/>
        </w:rPr>
        <w:t xml:space="preserve">- выявлять и устранять неисправности электроустановок;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1"/>
          <w:lang w:eastAsia="en-US"/>
        </w:rPr>
      </w:pPr>
      <w:r w:rsidRPr="006C3E27">
        <w:rPr>
          <w:color w:val="000000"/>
          <w:spacing w:val="-1"/>
          <w:lang w:eastAsia="en-US"/>
        </w:rPr>
        <w:t xml:space="preserve">- планировать мероприятия по выявлению и устранению неисправностей с соблюдением требований техники безопасности;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1"/>
          <w:lang w:eastAsia="en-US"/>
        </w:rPr>
      </w:pPr>
      <w:r w:rsidRPr="006C3E27">
        <w:rPr>
          <w:color w:val="000000"/>
          <w:spacing w:val="-1"/>
          <w:lang w:eastAsia="en-US"/>
        </w:rPr>
        <w:t xml:space="preserve">-планировать и проводить профилактические осмотры электрооборудования;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1"/>
          <w:lang w:eastAsia="en-US"/>
        </w:rPr>
      </w:pPr>
      <w:r w:rsidRPr="006C3E27">
        <w:rPr>
          <w:color w:val="000000"/>
          <w:spacing w:val="-1"/>
          <w:lang w:eastAsia="en-US"/>
        </w:rPr>
        <w:t xml:space="preserve">- планировать ремонтные работы;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1"/>
          <w:lang w:eastAsia="en-US"/>
        </w:rPr>
      </w:pPr>
      <w:r w:rsidRPr="006C3E27">
        <w:rPr>
          <w:color w:val="000000"/>
          <w:spacing w:val="-1"/>
          <w:lang w:eastAsia="en-US"/>
        </w:rPr>
        <w:t>- выполнять ремонт электроустановок с соблюдением требований техники безопасности;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2"/>
          <w:lang w:eastAsia="en-US"/>
        </w:rPr>
      </w:pPr>
      <w:r w:rsidRPr="006C3E27">
        <w:rPr>
          <w:color w:val="000000"/>
          <w:spacing w:val="-1"/>
          <w:lang w:eastAsia="en-US"/>
        </w:rPr>
        <w:t xml:space="preserve">-  контролировать качество проведения ремонтных </w:t>
      </w:r>
      <w:r w:rsidRPr="006C3E27">
        <w:rPr>
          <w:color w:val="000000"/>
          <w:spacing w:val="-2"/>
          <w:lang w:eastAsia="en-US"/>
        </w:rPr>
        <w:t xml:space="preserve">работ;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pacing w:val="-2"/>
          <w:lang w:eastAsia="en-US"/>
        </w:rPr>
      </w:pPr>
      <w:r w:rsidRPr="006C3E27">
        <w:rPr>
          <w:b/>
          <w:color w:val="000000"/>
          <w:spacing w:val="-2"/>
          <w:lang w:eastAsia="en-US"/>
        </w:rPr>
        <w:t xml:space="preserve">4. Общая трудоёмкость учебной дисциплины </w:t>
      </w:r>
      <w:r>
        <w:rPr>
          <w:b/>
          <w:color w:val="000000"/>
          <w:spacing w:val="-2"/>
          <w:lang w:eastAsia="en-US"/>
        </w:rPr>
        <w:t>566</w:t>
      </w:r>
      <w:r w:rsidRPr="006C3E27">
        <w:rPr>
          <w:b/>
          <w:color w:val="000000"/>
          <w:spacing w:val="-2"/>
          <w:lang w:eastAsia="en-US"/>
        </w:rPr>
        <w:t xml:space="preserve"> часов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pacing w:val="-2"/>
          <w:lang w:eastAsia="en-US"/>
        </w:rPr>
      </w:pPr>
      <w:r w:rsidRPr="006C3E27">
        <w:rPr>
          <w:b/>
          <w:color w:val="000000"/>
          <w:spacing w:val="-2"/>
          <w:lang w:eastAsia="en-US"/>
        </w:rPr>
        <w:t>5. Вид промежуточной аттестации: экзамен квалификационный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pacing w:val="-2"/>
          <w:lang w:eastAsia="en-US"/>
        </w:rPr>
      </w:pPr>
      <w:r w:rsidRPr="006C3E27">
        <w:rPr>
          <w:b/>
          <w:color w:val="000000"/>
          <w:spacing w:val="-2"/>
          <w:lang w:eastAsia="en-US"/>
        </w:rPr>
        <w:t>6. Основные разделы учебной дисциплины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6C3E27">
        <w:rPr>
          <w:b/>
          <w:bCs/>
          <w:lang w:eastAsia="en-US"/>
        </w:rPr>
        <w:t xml:space="preserve">Раздел ПМ 1. </w:t>
      </w:r>
      <w:r w:rsidRPr="006C3E27">
        <w:rPr>
          <w:lang w:eastAsia="en-US"/>
        </w:rPr>
        <w:t>Электромеханика</w:t>
      </w:r>
    </w:p>
    <w:p w:rsidR="008656A5" w:rsidRPr="006C3E27" w:rsidRDefault="008656A5" w:rsidP="006C3E27">
      <w:pPr>
        <w:shd w:val="clear" w:color="auto" w:fill="FFFFFF"/>
        <w:ind w:firstLine="709"/>
        <w:rPr>
          <w:color w:val="000000"/>
          <w:spacing w:val="-1"/>
          <w:lang w:eastAsia="en-US"/>
        </w:rPr>
      </w:pPr>
      <w:r w:rsidRPr="006C3E27">
        <w:rPr>
          <w:color w:val="000000"/>
          <w:spacing w:val="-3"/>
          <w:lang w:eastAsia="en-US"/>
        </w:rPr>
        <w:t xml:space="preserve">МДК.01.01  </w:t>
      </w:r>
      <w:r w:rsidRPr="006C3E27">
        <w:rPr>
          <w:color w:val="000000"/>
          <w:spacing w:val="-1"/>
          <w:lang w:eastAsia="en-US"/>
        </w:rPr>
        <w:t>Электрические машины</w:t>
      </w:r>
    </w:p>
    <w:p w:rsidR="008656A5" w:rsidRPr="006C3E27" w:rsidRDefault="008656A5" w:rsidP="006C3E27">
      <w:pPr>
        <w:shd w:val="clear" w:color="auto" w:fill="FFFFFF"/>
        <w:ind w:firstLine="709"/>
        <w:rPr>
          <w:bCs/>
          <w:lang w:eastAsia="en-US"/>
        </w:rPr>
      </w:pPr>
      <w:r w:rsidRPr="006C3E27">
        <w:rPr>
          <w:bCs/>
          <w:lang w:eastAsia="en-US"/>
        </w:rPr>
        <w:t xml:space="preserve"> Коллекторные машины постоянного тока</w:t>
      </w:r>
    </w:p>
    <w:p w:rsidR="008656A5" w:rsidRPr="006C3E27" w:rsidRDefault="008656A5" w:rsidP="006C3E27">
      <w:pPr>
        <w:shd w:val="clear" w:color="auto" w:fill="FFFFFF"/>
        <w:ind w:firstLine="709"/>
        <w:rPr>
          <w:bCs/>
          <w:lang w:eastAsia="en-US"/>
        </w:rPr>
      </w:pPr>
      <w:r w:rsidRPr="006C3E27">
        <w:rPr>
          <w:bCs/>
          <w:lang w:eastAsia="en-US"/>
        </w:rPr>
        <w:t>Характеристики электроприводов с двигателями постоянного тока</w:t>
      </w:r>
    </w:p>
    <w:p w:rsidR="008656A5" w:rsidRPr="006C3E27" w:rsidRDefault="008656A5" w:rsidP="006C3E27">
      <w:pPr>
        <w:shd w:val="clear" w:color="auto" w:fill="FFFFFF"/>
        <w:ind w:firstLine="709"/>
        <w:rPr>
          <w:bCs/>
          <w:lang w:eastAsia="en-US"/>
        </w:rPr>
      </w:pPr>
      <w:r w:rsidRPr="006C3E27">
        <w:rPr>
          <w:bCs/>
          <w:lang w:eastAsia="en-US"/>
        </w:rPr>
        <w:t>Трансформаторы</w:t>
      </w:r>
    </w:p>
    <w:p w:rsidR="008656A5" w:rsidRPr="006C3E27" w:rsidRDefault="008656A5" w:rsidP="006C3E27">
      <w:pPr>
        <w:shd w:val="clear" w:color="auto" w:fill="FFFFFF"/>
        <w:ind w:firstLine="709"/>
        <w:rPr>
          <w:bCs/>
          <w:lang w:eastAsia="en-US"/>
        </w:rPr>
      </w:pPr>
      <w:r w:rsidRPr="006C3E27">
        <w:rPr>
          <w:bCs/>
          <w:lang w:eastAsia="en-US"/>
        </w:rPr>
        <w:t>Общие вопросы теории бесколлекторных машин переменного тока</w:t>
      </w:r>
    </w:p>
    <w:p w:rsidR="008656A5" w:rsidRPr="006C3E27" w:rsidRDefault="008656A5" w:rsidP="006C3E27">
      <w:pPr>
        <w:shd w:val="clear" w:color="auto" w:fill="FFFFFF"/>
        <w:ind w:firstLine="709"/>
        <w:rPr>
          <w:bCs/>
          <w:lang w:eastAsia="en-US"/>
        </w:rPr>
      </w:pPr>
      <w:r w:rsidRPr="006C3E27">
        <w:rPr>
          <w:bCs/>
          <w:lang w:eastAsia="en-US"/>
        </w:rPr>
        <w:t xml:space="preserve"> Асинхронные  машины переменного тока</w:t>
      </w:r>
    </w:p>
    <w:p w:rsidR="008656A5" w:rsidRPr="006C3E27" w:rsidRDefault="008656A5" w:rsidP="006C3E27">
      <w:pPr>
        <w:shd w:val="clear" w:color="auto" w:fill="FFFFFF"/>
        <w:ind w:firstLine="709"/>
        <w:rPr>
          <w:bCs/>
          <w:lang w:eastAsia="en-US"/>
        </w:rPr>
      </w:pPr>
      <w:r w:rsidRPr="006C3E27">
        <w:rPr>
          <w:bCs/>
          <w:lang w:eastAsia="en-US"/>
        </w:rPr>
        <w:t>Синхронные машины переменного тока</w:t>
      </w:r>
    </w:p>
    <w:p w:rsidR="008656A5" w:rsidRPr="006C3E27" w:rsidRDefault="008656A5" w:rsidP="006C3E27">
      <w:pPr>
        <w:shd w:val="clear" w:color="auto" w:fill="FFFFFF"/>
        <w:ind w:firstLine="709"/>
        <w:rPr>
          <w:bCs/>
          <w:lang w:eastAsia="en-US"/>
        </w:rPr>
      </w:pPr>
      <w:r w:rsidRPr="006C3E27">
        <w:rPr>
          <w:bCs/>
          <w:lang w:eastAsia="en-US"/>
        </w:rPr>
        <w:t>Характеристики электроприводов с двигателями переменного  тока</w:t>
      </w:r>
    </w:p>
    <w:p w:rsidR="008656A5" w:rsidRPr="006C3E27" w:rsidRDefault="008656A5" w:rsidP="006C3E27">
      <w:pPr>
        <w:shd w:val="clear" w:color="auto" w:fill="FFFFFF"/>
        <w:ind w:firstLine="709"/>
        <w:rPr>
          <w:bCs/>
          <w:lang w:eastAsia="en-US"/>
        </w:rPr>
      </w:pPr>
      <w:r w:rsidRPr="006C3E27">
        <w:rPr>
          <w:bCs/>
          <w:lang w:eastAsia="en-US"/>
        </w:rPr>
        <w:t>Выбор двигателей для электроприводов и расчет их требуемой мощности</w:t>
      </w:r>
    </w:p>
    <w:p w:rsidR="008656A5" w:rsidRPr="006C3E27" w:rsidRDefault="008656A5" w:rsidP="006C3E27">
      <w:pPr>
        <w:shd w:val="clear" w:color="auto" w:fill="FFFFFF"/>
        <w:ind w:firstLine="709"/>
        <w:rPr>
          <w:b/>
          <w:lang w:eastAsia="en-US"/>
        </w:rPr>
      </w:pPr>
      <w:r w:rsidRPr="006C3E27">
        <w:rPr>
          <w:b/>
          <w:bCs/>
          <w:lang w:eastAsia="en-US"/>
        </w:rPr>
        <w:t xml:space="preserve">Раздел ПМ 2.  </w:t>
      </w:r>
      <w:r w:rsidRPr="006C3E27">
        <w:rPr>
          <w:b/>
          <w:lang w:eastAsia="en-US"/>
        </w:rPr>
        <w:t>Автоматизированный электропривод</w:t>
      </w:r>
    </w:p>
    <w:p w:rsidR="008656A5" w:rsidRPr="006C3E27" w:rsidRDefault="008656A5" w:rsidP="006C3E27">
      <w:pPr>
        <w:shd w:val="clear" w:color="auto" w:fill="FFFFFF"/>
        <w:ind w:firstLine="709"/>
        <w:rPr>
          <w:lang w:eastAsia="en-US"/>
        </w:rPr>
      </w:pPr>
      <w:r w:rsidRPr="006C3E27">
        <w:rPr>
          <w:lang w:eastAsia="en-US"/>
        </w:rPr>
        <w:t>Автоматизированный электропривод</w:t>
      </w:r>
    </w:p>
    <w:p w:rsidR="008656A5" w:rsidRPr="006C3E27" w:rsidRDefault="008656A5" w:rsidP="006C3E27">
      <w:pPr>
        <w:shd w:val="clear" w:color="auto" w:fill="FFFFFF"/>
        <w:ind w:firstLine="709"/>
        <w:rPr>
          <w:lang w:eastAsia="en-US"/>
        </w:rPr>
      </w:pPr>
      <w:r w:rsidRPr="006C3E27">
        <w:rPr>
          <w:bCs/>
          <w:lang w:eastAsia="en-US"/>
        </w:rPr>
        <w:t xml:space="preserve">Раздел ПМ 3. </w:t>
      </w:r>
      <w:r w:rsidRPr="006C3E27">
        <w:rPr>
          <w:lang w:eastAsia="en-US"/>
        </w:rPr>
        <w:t>Электротехническое и электромеханическое оборудование промышленных и гражданских зданий</w:t>
      </w:r>
    </w:p>
    <w:p w:rsidR="008656A5" w:rsidRPr="006C3E27" w:rsidRDefault="008656A5" w:rsidP="006C3E27">
      <w:pPr>
        <w:shd w:val="clear" w:color="auto" w:fill="FFFFFF"/>
        <w:ind w:firstLine="709"/>
        <w:rPr>
          <w:lang w:eastAsia="en-US"/>
        </w:rPr>
      </w:pPr>
      <w:r w:rsidRPr="006C3E27">
        <w:rPr>
          <w:color w:val="000000"/>
          <w:spacing w:val="-3"/>
          <w:lang w:eastAsia="en-US"/>
        </w:rPr>
        <w:t xml:space="preserve">  </w:t>
      </w:r>
      <w:r w:rsidRPr="006C3E27">
        <w:rPr>
          <w:lang w:eastAsia="en-US"/>
        </w:rPr>
        <w:t>Электрооборудование промышленных и гражданских зданий</w:t>
      </w:r>
    </w:p>
    <w:p w:rsidR="008656A5" w:rsidRPr="006C3E27" w:rsidRDefault="008656A5" w:rsidP="006C3E27">
      <w:pPr>
        <w:shd w:val="clear" w:color="auto" w:fill="FFFFFF"/>
        <w:ind w:firstLine="709"/>
        <w:rPr>
          <w:bCs/>
          <w:lang w:eastAsia="en-US"/>
        </w:rPr>
      </w:pPr>
      <w:r w:rsidRPr="006C3E27">
        <w:rPr>
          <w:bCs/>
          <w:lang w:eastAsia="en-US"/>
        </w:rPr>
        <w:t>Основы светотехники</w:t>
      </w:r>
    </w:p>
    <w:p w:rsidR="008656A5" w:rsidRPr="006C3E27" w:rsidRDefault="008656A5" w:rsidP="006C3E27">
      <w:pPr>
        <w:shd w:val="clear" w:color="auto" w:fill="FFFFFF"/>
        <w:ind w:firstLine="709"/>
        <w:rPr>
          <w:bCs/>
          <w:lang w:eastAsia="en-US"/>
        </w:rPr>
      </w:pPr>
      <w:r w:rsidRPr="006C3E27">
        <w:rPr>
          <w:bCs/>
          <w:lang w:eastAsia="en-US"/>
        </w:rPr>
        <w:t>Электрооборудование кранов</w:t>
      </w:r>
    </w:p>
    <w:p w:rsidR="008656A5" w:rsidRPr="006C3E27" w:rsidRDefault="008656A5" w:rsidP="006C3E27">
      <w:pPr>
        <w:ind w:firstLine="709"/>
        <w:rPr>
          <w:bCs/>
          <w:lang w:eastAsia="en-US"/>
        </w:rPr>
      </w:pPr>
      <w:r w:rsidRPr="006C3E27">
        <w:rPr>
          <w:bCs/>
          <w:lang w:eastAsia="en-US"/>
        </w:rPr>
        <w:t>Электрооборудование лифтов</w:t>
      </w:r>
    </w:p>
    <w:p w:rsidR="008656A5" w:rsidRPr="006C3E27" w:rsidRDefault="008656A5" w:rsidP="006C3E27">
      <w:pPr>
        <w:ind w:firstLine="709"/>
        <w:rPr>
          <w:bCs/>
          <w:lang w:eastAsia="en-US"/>
        </w:rPr>
      </w:pPr>
      <w:r w:rsidRPr="006C3E27">
        <w:rPr>
          <w:bCs/>
          <w:lang w:eastAsia="en-US"/>
        </w:rPr>
        <w:t>Электрооборудование производственных механизмов общего назначения для промышленности стройматериалов</w:t>
      </w:r>
    </w:p>
    <w:p w:rsidR="008656A5" w:rsidRPr="006C3E27" w:rsidRDefault="008656A5" w:rsidP="006C3E27">
      <w:pPr>
        <w:ind w:firstLine="709"/>
        <w:rPr>
          <w:bCs/>
          <w:lang w:eastAsia="en-US"/>
        </w:rPr>
      </w:pPr>
      <w:r w:rsidRPr="006C3E27">
        <w:rPr>
          <w:bCs/>
          <w:lang w:eastAsia="en-US"/>
        </w:rPr>
        <w:t>Электрооборудование компрессорных и насосных установок</w:t>
      </w:r>
    </w:p>
    <w:p w:rsidR="008656A5" w:rsidRPr="006C3E27" w:rsidRDefault="008656A5" w:rsidP="006C3E27">
      <w:pPr>
        <w:ind w:firstLine="709"/>
        <w:rPr>
          <w:bCs/>
          <w:lang w:eastAsia="en-US"/>
        </w:rPr>
      </w:pPr>
      <w:r w:rsidRPr="006C3E27">
        <w:rPr>
          <w:bCs/>
          <w:lang w:eastAsia="en-US"/>
        </w:rPr>
        <w:t>Электрооборудование электротермических установок</w:t>
      </w:r>
    </w:p>
    <w:p w:rsidR="008656A5" w:rsidRPr="006C3E27" w:rsidRDefault="008656A5" w:rsidP="006C3E27">
      <w:pPr>
        <w:ind w:firstLine="709"/>
        <w:rPr>
          <w:bCs/>
          <w:lang w:eastAsia="en-US"/>
        </w:rPr>
      </w:pPr>
      <w:r w:rsidRPr="006C3E27">
        <w:rPr>
          <w:bCs/>
          <w:lang w:eastAsia="en-US"/>
        </w:rPr>
        <w:t>Электрооборудование станков</w:t>
      </w:r>
    </w:p>
    <w:p w:rsidR="008656A5" w:rsidRPr="006C3E27" w:rsidRDefault="008656A5" w:rsidP="006C3E27">
      <w:pPr>
        <w:ind w:firstLine="709"/>
        <w:rPr>
          <w:bCs/>
          <w:lang w:eastAsia="en-US"/>
        </w:rPr>
      </w:pPr>
      <w:r w:rsidRPr="006C3E27">
        <w:rPr>
          <w:bCs/>
          <w:lang w:eastAsia="en-US"/>
        </w:rPr>
        <w:t>Электрооборудование бытовых механизмов</w:t>
      </w:r>
    </w:p>
    <w:p w:rsidR="008656A5" w:rsidRPr="006C3E27" w:rsidRDefault="008656A5" w:rsidP="006C3E27">
      <w:pPr>
        <w:ind w:firstLine="709"/>
        <w:rPr>
          <w:bCs/>
          <w:lang w:eastAsia="en-US"/>
        </w:rPr>
      </w:pPr>
      <w:r w:rsidRPr="006C3E27">
        <w:rPr>
          <w:bCs/>
          <w:lang w:eastAsia="en-US"/>
        </w:rPr>
        <w:t>Энергоаудит</w:t>
      </w:r>
    </w:p>
    <w:p w:rsidR="008656A5" w:rsidRPr="006C3E27" w:rsidRDefault="008656A5" w:rsidP="006C3E27">
      <w:pPr>
        <w:ind w:firstLine="709"/>
        <w:rPr>
          <w:bCs/>
          <w:lang w:eastAsia="en-US"/>
        </w:rPr>
      </w:pPr>
      <w:r w:rsidRPr="006C3E27">
        <w:rPr>
          <w:bCs/>
          <w:lang w:eastAsia="en-US"/>
        </w:rPr>
        <w:t>Проектирование  электрооборудования  станков, машин и механизмов</w:t>
      </w:r>
    </w:p>
    <w:p w:rsidR="008656A5" w:rsidRPr="006C3E27" w:rsidRDefault="008656A5" w:rsidP="006C3E27">
      <w:pPr>
        <w:ind w:firstLine="709"/>
        <w:rPr>
          <w:lang w:eastAsia="en-US"/>
        </w:rPr>
      </w:pPr>
      <w:r w:rsidRPr="006C3E27">
        <w:rPr>
          <w:b/>
          <w:bCs/>
          <w:lang w:eastAsia="en-US"/>
        </w:rPr>
        <w:t>Раздел ПМ 4</w:t>
      </w:r>
      <w:r w:rsidRPr="006C3E27">
        <w:rPr>
          <w:b/>
          <w:lang w:eastAsia="en-US"/>
        </w:rPr>
        <w:t xml:space="preserve">. Ремонт и эксплуатация электротехнического и электромеханического </w:t>
      </w:r>
      <w:r w:rsidRPr="006C3E27">
        <w:rPr>
          <w:lang w:eastAsia="en-US"/>
        </w:rPr>
        <w:t>оборудования промышленных и гражданских зданий</w:t>
      </w:r>
    </w:p>
    <w:p w:rsidR="008656A5" w:rsidRPr="006C3E27" w:rsidRDefault="008656A5" w:rsidP="006C3E27">
      <w:pPr>
        <w:ind w:firstLine="709"/>
        <w:rPr>
          <w:bCs/>
          <w:lang w:eastAsia="en-US"/>
        </w:rPr>
      </w:pPr>
      <w:r w:rsidRPr="006C3E27">
        <w:rPr>
          <w:bCs/>
          <w:lang w:eastAsia="en-US"/>
        </w:rPr>
        <w:t xml:space="preserve">Эксплуатация электрооборудования </w:t>
      </w:r>
      <w:r w:rsidRPr="006C3E27">
        <w:rPr>
          <w:lang w:eastAsia="en-US"/>
        </w:rPr>
        <w:t>промышленных и гражданских зданий</w:t>
      </w:r>
      <w:r w:rsidRPr="006C3E27">
        <w:rPr>
          <w:bCs/>
          <w:lang w:eastAsia="en-US"/>
        </w:rPr>
        <w:t>.</w:t>
      </w:r>
    </w:p>
    <w:p w:rsidR="008656A5" w:rsidRPr="006C3E27" w:rsidRDefault="008656A5" w:rsidP="006C3E27">
      <w:pPr>
        <w:ind w:firstLine="709"/>
        <w:rPr>
          <w:bCs/>
          <w:lang w:eastAsia="en-US"/>
        </w:rPr>
      </w:pPr>
      <w:r w:rsidRPr="006C3E27">
        <w:rPr>
          <w:bCs/>
          <w:lang w:eastAsia="en-US"/>
        </w:rPr>
        <w:t>Ремонт электрооборудования</w:t>
      </w:r>
    </w:p>
    <w:p w:rsidR="008656A5" w:rsidRDefault="008656A5" w:rsidP="006C3E27">
      <w:pPr>
        <w:ind w:firstLine="709"/>
        <w:jc w:val="center"/>
        <w:rPr>
          <w:b/>
          <w:lang w:eastAsia="en-US"/>
        </w:rPr>
      </w:pPr>
    </w:p>
    <w:p w:rsidR="008656A5" w:rsidRDefault="008656A5" w:rsidP="006C3E27">
      <w:pPr>
        <w:ind w:firstLine="709"/>
        <w:jc w:val="center"/>
        <w:rPr>
          <w:b/>
          <w:lang w:eastAsia="en-US"/>
        </w:rPr>
      </w:pPr>
    </w:p>
    <w:p w:rsidR="008656A5" w:rsidRPr="006C3E27" w:rsidRDefault="008656A5" w:rsidP="006C3E27">
      <w:pPr>
        <w:ind w:firstLine="709"/>
        <w:jc w:val="center"/>
        <w:rPr>
          <w:b/>
          <w:lang w:eastAsia="en-US"/>
        </w:rPr>
      </w:pPr>
      <w:r>
        <w:rPr>
          <w:b/>
          <w:lang w:eastAsia="en-US"/>
        </w:rPr>
        <w:t>А</w:t>
      </w:r>
      <w:r w:rsidRPr="006C3E27">
        <w:rPr>
          <w:b/>
          <w:lang w:eastAsia="en-US"/>
        </w:rPr>
        <w:t>ннотация</w:t>
      </w:r>
    </w:p>
    <w:p w:rsidR="008656A5" w:rsidRPr="006C3E27" w:rsidRDefault="008656A5" w:rsidP="006C3E27">
      <w:pPr>
        <w:ind w:firstLine="709"/>
        <w:jc w:val="center"/>
        <w:rPr>
          <w:b/>
          <w:lang w:eastAsia="en-US"/>
        </w:rPr>
      </w:pPr>
      <w:r w:rsidRPr="006C3E27">
        <w:rPr>
          <w:b/>
          <w:lang w:eastAsia="en-US"/>
        </w:rPr>
        <w:t>Рабочей программы профессионального модуля ПМ 02</w:t>
      </w:r>
      <w:r w:rsidRPr="006C3E27">
        <w:t xml:space="preserve"> </w:t>
      </w:r>
      <w:r w:rsidRPr="006C3E27">
        <w:rPr>
          <w:b/>
          <w:lang w:eastAsia="en-US"/>
        </w:rPr>
        <w:t>Организация и выполнение работ по монтажу и наладке электрооборудования промышленных и гражданских зданий</w:t>
      </w:r>
    </w:p>
    <w:p w:rsidR="008656A5" w:rsidRPr="006C3E27" w:rsidRDefault="008656A5" w:rsidP="006C3E27">
      <w:pPr>
        <w:ind w:firstLine="709"/>
        <w:jc w:val="center"/>
        <w:rPr>
          <w:b/>
          <w:lang w:eastAsia="en-US"/>
        </w:rPr>
      </w:pPr>
      <w:r w:rsidRPr="006C3E27">
        <w:rPr>
          <w:b/>
          <w:lang w:eastAsia="en-US"/>
        </w:rPr>
        <w:t>По специальности</w:t>
      </w:r>
    </w:p>
    <w:p w:rsidR="008656A5" w:rsidRPr="006C3E27" w:rsidRDefault="008656A5" w:rsidP="006C3E27">
      <w:pPr>
        <w:ind w:firstLine="709"/>
        <w:jc w:val="center"/>
        <w:rPr>
          <w:b/>
          <w:lang w:eastAsia="en-US"/>
        </w:rPr>
      </w:pPr>
      <w:r w:rsidRPr="006C3E27">
        <w:rPr>
          <w:b/>
          <w:lang w:eastAsia="en-US"/>
        </w:rPr>
        <w:t>08.02.09 «Монтаж, наладка и эксплуатация электрооборудования промышленных и гражданских зданий»</w:t>
      </w:r>
    </w:p>
    <w:p w:rsidR="008656A5" w:rsidRPr="006C3E27" w:rsidRDefault="008656A5" w:rsidP="006C3E27">
      <w:pPr>
        <w:ind w:firstLine="709"/>
        <w:jc w:val="center"/>
        <w:rPr>
          <w:b/>
          <w:lang w:eastAsia="en-US"/>
        </w:rPr>
      </w:pPr>
      <w:r w:rsidRPr="006C3E27">
        <w:rPr>
          <w:b/>
          <w:lang w:eastAsia="en-US"/>
        </w:rPr>
        <w:t>Квалификация выпускника «Техник»</w:t>
      </w:r>
    </w:p>
    <w:p w:rsidR="008656A5" w:rsidRPr="006C3E27" w:rsidRDefault="008656A5" w:rsidP="00502C0E">
      <w:pPr>
        <w:numPr>
          <w:ilvl w:val="0"/>
          <w:numId w:val="29"/>
        </w:numPr>
        <w:ind w:left="0" w:firstLine="709"/>
        <w:contextualSpacing/>
        <w:rPr>
          <w:b/>
          <w:lang w:eastAsia="en-US"/>
        </w:rPr>
      </w:pPr>
      <w:r w:rsidRPr="006C3E27">
        <w:rPr>
          <w:b/>
          <w:lang w:eastAsia="en-US"/>
        </w:rPr>
        <w:t xml:space="preserve">Цель учебной дисциплины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>Организации и выполнения монтажа и наладки электрооборудования; участия в проектировании электрооборудования промышленных и гражданских зданий;</w:t>
      </w:r>
    </w:p>
    <w:p w:rsidR="008656A5" w:rsidRPr="006C3E27" w:rsidRDefault="008656A5" w:rsidP="00502C0E">
      <w:pPr>
        <w:numPr>
          <w:ilvl w:val="0"/>
          <w:numId w:val="29"/>
        </w:numPr>
        <w:ind w:left="0" w:firstLine="709"/>
        <w:contextualSpacing/>
        <w:rPr>
          <w:b/>
          <w:color w:val="000000"/>
          <w:spacing w:val="2"/>
          <w:lang w:eastAsia="en-US"/>
        </w:rPr>
      </w:pPr>
      <w:r w:rsidRPr="006C3E27">
        <w:rPr>
          <w:b/>
          <w:color w:val="000000"/>
          <w:spacing w:val="2"/>
          <w:lang w:eastAsia="en-US"/>
        </w:rPr>
        <w:t>Требования к уровню освоения содержания учебной дисциплины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 xml:space="preserve">ОК 1 </w:t>
      </w:r>
      <w:r w:rsidRPr="006C3E27">
        <w:rPr>
          <w:color w:val="000000"/>
          <w:spacing w:val="3"/>
          <w:lang w:eastAsia="en-US"/>
        </w:rPr>
        <w:t xml:space="preserve">Понимать сущность и социальную значимость своей будущей </w:t>
      </w:r>
      <w:r w:rsidRPr="006C3E27">
        <w:rPr>
          <w:color w:val="000000"/>
          <w:spacing w:val="2"/>
          <w:lang w:eastAsia="en-US"/>
        </w:rPr>
        <w:t>профессии, проявлять к ней устойчивый интерес.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 xml:space="preserve">ОК 2 </w:t>
      </w:r>
      <w:r w:rsidRPr="006C3E27">
        <w:rPr>
          <w:color w:val="000000"/>
          <w:spacing w:val="8"/>
          <w:lang w:eastAsia="en-US"/>
        </w:rPr>
        <w:t xml:space="preserve">Организовывать собственную деятельность, определять </w:t>
      </w:r>
      <w:r w:rsidRPr="006C3E27">
        <w:rPr>
          <w:color w:val="000000"/>
          <w:spacing w:val="3"/>
          <w:lang w:eastAsia="en-US"/>
        </w:rPr>
        <w:t xml:space="preserve">методы и способы выполнения профессиональных задач, оценивать их </w:t>
      </w:r>
      <w:r w:rsidRPr="006C3E27">
        <w:rPr>
          <w:color w:val="000000"/>
          <w:spacing w:val="2"/>
          <w:lang w:eastAsia="en-US"/>
        </w:rPr>
        <w:t>эффективность и качество.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 xml:space="preserve">ОК 3. </w:t>
      </w:r>
      <w:r w:rsidRPr="006C3E27">
        <w:rPr>
          <w:color w:val="000000"/>
          <w:spacing w:val="11"/>
          <w:lang w:eastAsia="en-US"/>
        </w:rPr>
        <w:t xml:space="preserve">Решать проблемы, оценивать риски и принимать решения </w:t>
      </w:r>
      <w:r w:rsidRPr="006C3E27">
        <w:rPr>
          <w:color w:val="000000"/>
          <w:spacing w:val="2"/>
          <w:lang w:eastAsia="en-US"/>
        </w:rPr>
        <w:t>в нестандартных ситуациях.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 xml:space="preserve">ОК 4. </w:t>
      </w:r>
      <w:r w:rsidRPr="006C3E27">
        <w:rPr>
          <w:color w:val="000000"/>
          <w:spacing w:val="10"/>
          <w:lang w:eastAsia="en-US"/>
        </w:rPr>
        <w:t xml:space="preserve">Осуществлять поиск, анализ и оценку информации, </w:t>
      </w:r>
      <w:r w:rsidRPr="006C3E27">
        <w:rPr>
          <w:color w:val="000000"/>
          <w:spacing w:val="3"/>
          <w:lang w:eastAsia="en-US"/>
        </w:rPr>
        <w:t xml:space="preserve">необходимой для постановки и решения профессиональных задач, </w:t>
      </w:r>
      <w:r w:rsidRPr="006C3E27">
        <w:rPr>
          <w:color w:val="000000"/>
          <w:spacing w:val="2"/>
          <w:lang w:eastAsia="en-US"/>
        </w:rPr>
        <w:t>профессионального и личностного развития.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 xml:space="preserve">ОК 5 </w:t>
      </w:r>
      <w:r w:rsidRPr="006C3E27">
        <w:rPr>
          <w:color w:val="000000"/>
          <w:spacing w:val="2"/>
          <w:lang w:eastAsia="en-US"/>
        </w:rPr>
        <w:t>Использовать информационно-коммуникационные технологии для совершенствования профессиональной деятельности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3"/>
          <w:lang w:eastAsia="en-US"/>
        </w:rPr>
      </w:pPr>
      <w:r w:rsidRPr="006C3E27">
        <w:rPr>
          <w:lang w:eastAsia="en-US"/>
        </w:rPr>
        <w:t xml:space="preserve">ОК 6. </w:t>
      </w:r>
      <w:r w:rsidRPr="006C3E27">
        <w:rPr>
          <w:color w:val="000000"/>
          <w:spacing w:val="3"/>
          <w:lang w:eastAsia="en-US"/>
        </w:rPr>
        <w:t>Работать в коллективе и команде, обеспечивать ее сплочение, эффективно общаться с коллегами, руководством, потребителями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 xml:space="preserve">ОК 7. </w:t>
      </w:r>
      <w:r w:rsidRPr="006C3E27">
        <w:rPr>
          <w:color w:val="000000"/>
          <w:spacing w:val="4"/>
          <w:lang w:eastAsia="en-US"/>
        </w:rPr>
        <w:t xml:space="preserve">Ставить цели, мотивировать деятельность подчиненных, </w:t>
      </w:r>
      <w:r w:rsidRPr="006C3E27">
        <w:rPr>
          <w:color w:val="000000"/>
          <w:spacing w:val="6"/>
          <w:lang w:eastAsia="en-US"/>
        </w:rPr>
        <w:t xml:space="preserve">организовывать и контролировать их работу с принятием на себя </w:t>
      </w:r>
      <w:r w:rsidRPr="006C3E27">
        <w:rPr>
          <w:color w:val="000000"/>
          <w:spacing w:val="2"/>
          <w:lang w:eastAsia="en-US"/>
        </w:rPr>
        <w:t>ответственности за результат выполнения заданий.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>ОК 8.</w:t>
      </w:r>
      <w:r w:rsidRPr="006C3E27">
        <w:rPr>
          <w:color w:val="000000"/>
          <w:spacing w:val="3"/>
          <w:lang w:eastAsia="en-US"/>
        </w:rPr>
        <w:t xml:space="preserve"> Самостоятельно определять задачи профессионального и </w:t>
      </w:r>
      <w:r w:rsidRPr="006C3E27">
        <w:rPr>
          <w:color w:val="000000"/>
          <w:spacing w:val="9"/>
          <w:lang w:eastAsia="en-US"/>
        </w:rPr>
        <w:t xml:space="preserve">личностного развития, заниматься самообразованием, осознанно </w:t>
      </w:r>
      <w:r w:rsidRPr="006C3E27">
        <w:rPr>
          <w:color w:val="000000"/>
          <w:spacing w:val="2"/>
          <w:lang w:eastAsia="en-US"/>
        </w:rPr>
        <w:t>планировать повышение квалификации.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>ОК 9.</w:t>
      </w:r>
      <w:r w:rsidRPr="006C3E27">
        <w:rPr>
          <w:color w:val="000000"/>
          <w:spacing w:val="5"/>
          <w:lang w:eastAsia="en-US"/>
        </w:rPr>
        <w:t xml:space="preserve"> Быть готовым к смене технологий в профессиональной </w:t>
      </w:r>
      <w:r w:rsidRPr="006C3E27">
        <w:rPr>
          <w:color w:val="000000"/>
          <w:spacing w:val="2"/>
          <w:lang w:eastAsia="en-US"/>
        </w:rPr>
        <w:t>деятельности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3"/>
          <w:lang w:eastAsia="en-US"/>
        </w:rPr>
      </w:pPr>
      <w:r w:rsidRPr="006C3E27">
        <w:rPr>
          <w:lang w:eastAsia="en-US"/>
        </w:rPr>
        <w:t>ПК 2.1</w:t>
      </w:r>
      <w:r w:rsidRPr="006C3E27">
        <w:rPr>
          <w:color w:val="000000"/>
          <w:spacing w:val="6"/>
          <w:lang w:eastAsia="en-US"/>
        </w:rPr>
        <w:t xml:space="preserve"> Организовывать и производить монтаж силового </w:t>
      </w:r>
      <w:r w:rsidRPr="006C3E27">
        <w:rPr>
          <w:color w:val="000000"/>
          <w:spacing w:val="25"/>
          <w:lang w:eastAsia="en-US"/>
        </w:rPr>
        <w:t>электрооборудования промышленных и гражданских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>ПК 2.2..</w:t>
      </w:r>
      <w:r w:rsidRPr="006C3E27">
        <w:rPr>
          <w:color w:val="000000"/>
          <w:spacing w:val="3"/>
          <w:lang w:eastAsia="en-US"/>
        </w:rPr>
        <w:t xml:space="preserve"> Участвовать в проектировании силового и осветительного </w:t>
      </w:r>
      <w:r w:rsidRPr="006C3E27">
        <w:rPr>
          <w:color w:val="000000"/>
          <w:spacing w:val="2"/>
          <w:lang w:eastAsia="en-US"/>
        </w:rPr>
        <w:t>электрооборудования.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 xml:space="preserve">ПК 2.3 </w:t>
      </w:r>
      <w:r w:rsidRPr="006C3E27">
        <w:rPr>
          <w:color w:val="000000"/>
          <w:spacing w:val="3"/>
          <w:lang w:eastAsia="en-US"/>
        </w:rPr>
        <w:t xml:space="preserve">Организовывать и производить монтаж осветительного </w:t>
      </w:r>
      <w:r w:rsidRPr="006C3E27">
        <w:rPr>
          <w:color w:val="000000"/>
          <w:spacing w:val="25"/>
          <w:lang w:eastAsia="en-US"/>
        </w:rPr>
        <w:t xml:space="preserve">электрооборудования промышленных и гражданских зданий </w:t>
      </w:r>
      <w:r w:rsidRPr="006C3E27">
        <w:rPr>
          <w:color w:val="000000"/>
          <w:spacing w:val="2"/>
          <w:lang w:eastAsia="en-US"/>
        </w:rPr>
        <w:t>с соблюдением технологической последовательности.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>ПК 2.4.</w:t>
      </w:r>
      <w:r w:rsidRPr="006C3E27">
        <w:rPr>
          <w:color w:val="000000"/>
          <w:spacing w:val="8"/>
          <w:lang w:eastAsia="en-US"/>
        </w:rPr>
        <w:t xml:space="preserve"> Организовывать и производить наладку и испытания </w:t>
      </w:r>
      <w:r w:rsidRPr="006C3E27">
        <w:rPr>
          <w:color w:val="000000"/>
          <w:spacing w:val="3"/>
          <w:lang w:eastAsia="en-US"/>
        </w:rPr>
        <w:t>устройств электрооборудования промышленных и гражданских зданий</w:t>
      </w:r>
    </w:p>
    <w:p w:rsidR="008656A5" w:rsidRPr="006C3E27" w:rsidRDefault="008656A5" w:rsidP="00502C0E">
      <w:pPr>
        <w:numPr>
          <w:ilvl w:val="0"/>
          <w:numId w:val="29"/>
        </w:numPr>
        <w:ind w:left="0" w:firstLine="709"/>
        <w:contextualSpacing/>
        <w:rPr>
          <w:b/>
          <w:color w:val="000000"/>
          <w:spacing w:val="2"/>
          <w:lang w:eastAsia="en-US"/>
        </w:rPr>
      </w:pPr>
      <w:r w:rsidRPr="006C3E27">
        <w:rPr>
          <w:b/>
          <w:lang w:eastAsia="en-US"/>
        </w:rPr>
        <w:t>В результате освоения учебного модуля обучающийся должен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pacing w:val="-3"/>
          <w:lang w:eastAsia="en-US"/>
        </w:rPr>
      </w:pPr>
      <w:r w:rsidRPr="006C3E27">
        <w:rPr>
          <w:b/>
          <w:bCs/>
          <w:color w:val="000000"/>
          <w:spacing w:val="-3"/>
          <w:lang w:eastAsia="en-US"/>
        </w:rPr>
        <w:t>уметь: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 xml:space="preserve">-составлять отдельные разделы проекта производства работ;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 xml:space="preserve">-анализировать нормативные документы при составлении технологических карт на монтаж электрооборудования;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>-анализировать нормативные документы при составлении технологических карт на монтаж электрооборудования;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 xml:space="preserve">-выполнять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документов и техники безопасности;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 xml:space="preserve">-выполнять приемо-сдаточные испытания; оформлять протоколы по завершению испытаний;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>-выполнять работы по проверке и настройке электрооборудования;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 xml:space="preserve">-выполнять расчет электрических нагрузок; осуществлять выбор электрооборудования на разных уровнях напряжения;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2"/>
          <w:lang w:eastAsia="en-US"/>
        </w:rPr>
      </w:pPr>
      <w:r w:rsidRPr="006C3E27">
        <w:rPr>
          <w:spacing w:val="-1"/>
          <w:lang w:eastAsia="en-US"/>
        </w:rPr>
        <w:t xml:space="preserve">-подготавливать проектную документацию на объект с использованием персонального компьютера; </w:t>
      </w:r>
      <w:r w:rsidRPr="006C3E27">
        <w:rPr>
          <w:spacing w:val="-2"/>
          <w:lang w:eastAsia="en-US"/>
        </w:rPr>
        <w:t xml:space="preserve">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pacing w:val="-3"/>
          <w:lang w:eastAsia="en-US"/>
        </w:rPr>
      </w:pPr>
      <w:r w:rsidRPr="006C3E27">
        <w:rPr>
          <w:b/>
          <w:bCs/>
          <w:color w:val="000000"/>
          <w:spacing w:val="-3"/>
          <w:lang w:eastAsia="en-US"/>
        </w:rPr>
        <w:t xml:space="preserve">знать: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1"/>
          <w:lang w:eastAsia="en-US"/>
        </w:rPr>
      </w:pPr>
      <w:r w:rsidRPr="006C3E27">
        <w:rPr>
          <w:b/>
          <w:bCs/>
          <w:spacing w:val="-3"/>
          <w:lang w:eastAsia="en-US"/>
        </w:rPr>
        <w:t xml:space="preserve">- </w:t>
      </w:r>
      <w:r w:rsidRPr="006C3E27">
        <w:rPr>
          <w:spacing w:val="-1"/>
          <w:lang w:eastAsia="en-US"/>
        </w:rPr>
        <w:t xml:space="preserve">требования приемки строительной части под монтаж электрооборудования;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 xml:space="preserve">-государственные, отраслевые нормативные документы по монтажу электрооборудования;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>-номенклатуру наиболее распространенного электрооборудования, кабельной продукции и электромонтажных изделий; технологию работ по монтажу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>-</w:t>
      </w:r>
      <w:r w:rsidRPr="006C3E27">
        <w:rPr>
          <w:spacing w:val="-2"/>
          <w:lang w:eastAsia="en-US"/>
        </w:rPr>
        <w:t xml:space="preserve">электрооборудования в соответствии с современными </w:t>
      </w:r>
      <w:r w:rsidRPr="006C3E27">
        <w:rPr>
          <w:spacing w:val="-1"/>
          <w:lang w:eastAsia="en-US"/>
        </w:rPr>
        <w:t xml:space="preserve">нормативными требованиями;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 xml:space="preserve">-методы организации проверки и настройки электрооборудования;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1"/>
          <w:lang w:eastAsia="en-US"/>
        </w:rPr>
      </w:pPr>
      <w:r w:rsidRPr="006C3E27">
        <w:rPr>
          <w:lang w:eastAsia="en-US"/>
        </w:rPr>
        <w:t xml:space="preserve">-нормы приемо-сдаточных испытаний </w:t>
      </w:r>
      <w:r w:rsidRPr="006C3E27">
        <w:rPr>
          <w:spacing w:val="-1"/>
          <w:lang w:eastAsia="en-US"/>
        </w:rPr>
        <w:t xml:space="preserve">электрооборудования;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>-перечень документов, входящих в проектную документацию;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pacing w:val="-2"/>
          <w:lang w:eastAsia="en-US"/>
        </w:rPr>
      </w:pPr>
      <w:r w:rsidRPr="006C3E27">
        <w:rPr>
          <w:b/>
          <w:color w:val="000000"/>
          <w:spacing w:val="-2"/>
          <w:lang w:eastAsia="en-US"/>
        </w:rPr>
        <w:t xml:space="preserve">4. Общая трудоёмкость учебной дисциплины </w:t>
      </w:r>
      <w:r>
        <w:rPr>
          <w:b/>
          <w:color w:val="000000"/>
          <w:spacing w:val="-2"/>
          <w:lang w:eastAsia="en-US"/>
        </w:rPr>
        <w:t>386</w:t>
      </w:r>
      <w:r w:rsidRPr="006C3E27">
        <w:rPr>
          <w:b/>
          <w:color w:val="000000"/>
          <w:spacing w:val="-2"/>
          <w:lang w:eastAsia="en-US"/>
        </w:rPr>
        <w:t xml:space="preserve"> часов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pacing w:val="-2"/>
          <w:lang w:eastAsia="en-US"/>
        </w:rPr>
      </w:pPr>
      <w:r w:rsidRPr="006C3E27">
        <w:rPr>
          <w:b/>
          <w:color w:val="000000"/>
          <w:spacing w:val="-2"/>
          <w:lang w:eastAsia="en-US"/>
        </w:rPr>
        <w:t>5. Вид промежуточной аттестации: экзамен квалификационный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pacing w:val="-2"/>
          <w:lang w:eastAsia="en-US"/>
        </w:rPr>
      </w:pPr>
      <w:r w:rsidRPr="006C3E27">
        <w:rPr>
          <w:b/>
          <w:color w:val="000000"/>
          <w:spacing w:val="-2"/>
          <w:lang w:eastAsia="en-US"/>
        </w:rPr>
        <w:t>6. Основные разделы учебной дисциплины</w:t>
      </w:r>
    </w:p>
    <w:p w:rsidR="008656A5" w:rsidRPr="006C3E27" w:rsidRDefault="008656A5" w:rsidP="006C3E27">
      <w:pPr>
        <w:shd w:val="clear" w:color="auto" w:fill="FFFFFF"/>
        <w:ind w:firstLine="709"/>
        <w:rPr>
          <w:color w:val="000000"/>
          <w:spacing w:val="-3"/>
          <w:lang w:eastAsia="en-US"/>
        </w:rPr>
      </w:pPr>
      <w:r w:rsidRPr="006C3E27">
        <w:rPr>
          <w:b/>
          <w:bCs/>
          <w:lang w:eastAsia="en-US"/>
        </w:rPr>
        <w:t>Раздел ПМ 2.</w:t>
      </w:r>
      <w:r w:rsidRPr="006C3E27">
        <w:rPr>
          <w:bCs/>
          <w:i/>
          <w:lang w:eastAsia="en-US"/>
        </w:rPr>
        <w:t xml:space="preserve"> </w:t>
      </w:r>
      <w:r w:rsidRPr="006C3E27">
        <w:rPr>
          <w:lang w:eastAsia="en-US"/>
        </w:rPr>
        <w:t>Технология электромонтажных работ</w:t>
      </w:r>
      <w:r w:rsidRPr="006C3E27">
        <w:rPr>
          <w:color w:val="000000"/>
          <w:spacing w:val="-3"/>
          <w:lang w:eastAsia="en-US"/>
        </w:rPr>
        <w:t xml:space="preserve"> </w:t>
      </w:r>
    </w:p>
    <w:p w:rsidR="008656A5" w:rsidRPr="006C3E27" w:rsidRDefault="008656A5" w:rsidP="006C3E27">
      <w:pPr>
        <w:shd w:val="clear" w:color="auto" w:fill="FFFFFF"/>
        <w:ind w:firstLine="709"/>
        <w:rPr>
          <w:bCs/>
          <w:lang w:eastAsia="en-US"/>
        </w:rPr>
      </w:pPr>
      <w:r w:rsidRPr="006C3E27">
        <w:rPr>
          <w:b/>
          <w:color w:val="000000"/>
          <w:spacing w:val="-3"/>
          <w:lang w:eastAsia="en-US"/>
        </w:rPr>
        <w:t>МДК.02.01</w:t>
      </w:r>
      <w:r w:rsidRPr="006C3E27">
        <w:rPr>
          <w:color w:val="000000"/>
          <w:spacing w:val="-3"/>
          <w:lang w:eastAsia="en-US"/>
        </w:rPr>
        <w:t xml:space="preserve">  Монтаж электрооборудования</w:t>
      </w:r>
      <w:r w:rsidRPr="006C3E27">
        <w:rPr>
          <w:b/>
          <w:bCs/>
          <w:lang w:eastAsia="en-US"/>
        </w:rPr>
        <w:t xml:space="preserve"> </w:t>
      </w:r>
      <w:r w:rsidRPr="006C3E27">
        <w:rPr>
          <w:bCs/>
          <w:lang w:eastAsia="en-US"/>
        </w:rPr>
        <w:t>промышленных и гражданских зданий</w:t>
      </w:r>
    </w:p>
    <w:p w:rsidR="008656A5" w:rsidRPr="006C3E27" w:rsidRDefault="008656A5" w:rsidP="006C3E27">
      <w:pPr>
        <w:shd w:val="clear" w:color="auto" w:fill="FFFFFF"/>
        <w:ind w:firstLine="709"/>
        <w:rPr>
          <w:lang w:eastAsia="en-US"/>
        </w:rPr>
      </w:pPr>
      <w:r w:rsidRPr="006C3E27">
        <w:rPr>
          <w:b/>
          <w:bCs/>
          <w:lang w:eastAsia="en-US"/>
        </w:rPr>
        <w:t xml:space="preserve">Раздел ПМ 2. </w:t>
      </w:r>
      <w:r w:rsidRPr="006C3E27">
        <w:rPr>
          <w:lang w:eastAsia="en-US"/>
        </w:rPr>
        <w:t>Внутренние электрические сети промышленных и гражданских зданий</w:t>
      </w:r>
    </w:p>
    <w:p w:rsidR="008656A5" w:rsidRPr="006C3E27" w:rsidRDefault="008656A5" w:rsidP="006C3E27">
      <w:pPr>
        <w:shd w:val="clear" w:color="auto" w:fill="FFFFFF"/>
        <w:ind w:firstLine="709"/>
        <w:rPr>
          <w:color w:val="000000"/>
          <w:spacing w:val="-3"/>
          <w:lang w:eastAsia="en-US"/>
        </w:rPr>
      </w:pPr>
      <w:r w:rsidRPr="006C3E27">
        <w:rPr>
          <w:lang w:eastAsia="en-US"/>
        </w:rPr>
        <w:t xml:space="preserve"> </w:t>
      </w:r>
      <w:r w:rsidRPr="006C3E27">
        <w:rPr>
          <w:b/>
          <w:color w:val="000000"/>
          <w:spacing w:val="-3"/>
          <w:lang w:eastAsia="en-US"/>
        </w:rPr>
        <w:t xml:space="preserve">МДК.02.02 </w:t>
      </w:r>
      <w:r w:rsidRPr="006C3E27">
        <w:rPr>
          <w:color w:val="000000"/>
          <w:spacing w:val="-3"/>
          <w:lang w:eastAsia="en-US"/>
        </w:rPr>
        <w:t>Внутреннее электроснабжение промышленных и гражданских зданий</w:t>
      </w:r>
    </w:p>
    <w:p w:rsidR="008656A5" w:rsidRPr="006C3E27" w:rsidRDefault="008656A5" w:rsidP="006C3E27">
      <w:pPr>
        <w:ind w:firstLine="709"/>
        <w:rPr>
          <w:b/>
          <w:bCs/>
          <w:lang w:eastAsia="en-US"/>
        </w:rPr>
      </w:pPr>
      <w:r w:rsidRPr="006C3E27">
        <w:rPr>
          <w:b/>
          <w:bCs/>
          <w:lang w:eastAsia="en-US"/>
        </w:rPr>
        <w:t>Раздел ПМ 3.  Испытание и наладка электрооборудования</w:t>
      </w:r>
    </w:p>
    <w:p w:rsidR="008656A5" w:rsidRPr="006C3E27" w:rsidRDefault="008656A5" w:rsidP="006C3E27">
      <w:pPr>
        <w:ind w:firstLine="709"/>
        <w:rPr>
          <w:b/>
          <w:bCs/>
          <w:lang w:eastAsia="en-US"/>
        </w:rPr>
      </w:pPr>
      <w:r w:rsidRPr="006C3E27">
        <w:rPr>
          <w:b/>
          <w:bCs/>
          <w:lang w:eastAsia="en-US"/>
        </w:rPr>
        <w:t>МДК 02.03 Наладка электрооборудования</w:t>
      </w:r>
    </w:p>
    <w:p w:rsidR="008656A5" w:rsidRPr="006C3E27" w:rsidRDefault="008656A5" w:rsidP="006C3E27">
      <w:pPr>
        <w:shd w:val="clear" w:color="auto" w:fill="FFFFFF"/>
        <w:ind w:firstLine="709"/>
        <w:rPr>
          <w:b/>
          <w:color w:val="000000"/>
          <w:spacing w:val="-2"/>
          <w:lang w:eastAsia="en-US"/>
        </w:rPr>
      </w:pP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2"/>
          <w:lang w:eastAsia="en-US"/>
        </w:rPr>
      </w:pP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pacing w:val="-3"/>
          <w:lang w:eastAsia="en-US"/>
        </w:rPr>
      </w:pP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</w:p>
    <w:p w:rsidR="008656A5" w:rsidRPr="006C3E27" w:rsidRDefault="008656A5" w:rsidP="006C3E27">
      <w:pPr>
        <w:ind w:firstLine="709"/>
        <w:rPr>
          <w:b/>
          <w:lang w:eastAsia="en-US"/>
        </w:rPr>
      </w:pPr>
    </w:p>
    <w:p w:rsidR="008656A5" w:rsidRPr="006C3E27" w:rsidRDefault="008656A5" w:rsidP="006C3E27">
      <w:pPr>
        <w:ind w:firstLine="709"/>
      </w:pPr>
    </w:p>
    <w:p w:rsidR="008656A5" w:rsidRPr="006C3E27" w:rsidRDefault="008656A5" w:rsidP="006C3E27">
      <w:pPr>
        <w:ind w:firstLine="709"/>
      </w:pPr>
    </w:p>
    <w:p w:rsidR="008656A5" w:rsidRPr="006C3E27" w:rsidRDefault="008656A5" w:rsidP="006C3E27">
      <w:pPr>
        <w:ind w:firstLine="709"/>
      </w:pPr>
    </w:p>
    <w:p w:rsidR="008656A5" w:rsidRPr="006C3E27" w:rsidRDefault="008656A5" w:rsidP="006C3E27">
      <w:pPr>
        <w:ind w:firstLine="709"/>
      </w:pPr>
    </w:p>
    <w:p w:rsidR="008656A5" w:rsidRPr="006C3E27" w:rsidRDefault="008656A5" w:rsidP="006C3E27">
      <w:pPr>
        <w:ind w:firstLine="709"/>
      </w:pPr>
    </w:p>
    <w:p w:rsidR="008656A5" w:rsidRPr="006C3E27" w:rsidRDefault="008656A5" w:rsidP="006C3E27">
      <w:pPr>
        <w:ind w:firstLine="709"/>
      </w:pPr>
    </w:p>
    <w:p w:rsidR="008656A5" w:rsidRPr="006C3E27" w:rsidRDefault="008656A5" w:rsidP="006C3E27">
      <w:pPr>
        <w:ind w:firstLine="709"/>
      </w:pPr>
    </w:p>
    <w:p w:rsidR="008656A5" w:rsidRPr="006C3E27" w:rsidRDefault="008656A5" w:rsidP="006C3E27">
      <w:pPr>
        <w:ind w:firstLine="709"/>
      </w:pPr>
    </w:p>
    <w:p w:rsidR="008656A5" w:rsidRPr="006C3E27" w:rsidRDefault="008656A5" w:rsidP="006C3E27">
      <w:pPr>
        <w:ind w:firstLine="709"/>
      </w:pPr>
    </w:p>
    <w:p w:rsidR="008656A5" w:rsidRPr="006C3E27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Pr="006C3E27" w:rsidRDefault="008656A5" w:rsidP="006C3E27">
      <w:pPr>
        <w:ind w:firstLine="709"/>
      </w:pPr>
    </w:p>
    <w:p w:rsidR="008656A5" w:rsidRPr="006C3E27" w:rsidRDefault="008656A5" w:rsidP="006C3E27">
      <w:pPr>
        <w:ind w:firstLine="709"/>
      </w:pPr>
    </w:p>
    <w:p w:rsidR="008656A5" w:rsidRPr="006C3E27" w:rsidRDefault="008656A5" w:rsidP="006C3E27">
      <w:pPr>
        <w:ind w:firstLine="709"/>
      </w:pPr>
    </w:p>
    <w:p w:rsidR="008656A5" w:rsidRPr="006C3E27" w:rsidRDefault="008656A5" w:rsidP="006C3E27">
      <w:pPr>
        <w:ind w:firstLine="709"/>
      </w:pPr>
    </w:p>
    <w:p w:rsidR="008656A5" w:rsidRPr="006C3E27" w:rsidRDefault="008656A5" w:rsidP="006C3E27">
      <w:pPr>
        <w:ind w:firstLine="709"/>
      </w:pPr>
    </w:p>
    <w:p w:rsidR="008656A5" w:rsidRPr="006C3E27" w:rsidRDefault="008656A5" w:rsidP="006C3E27">
      <w:pPr>
        <w:ind w:firstLine="709"/>
        <w:jc w:val="center"/>
        <w:rPr>
          <w:b/>
          <w:lang w:eastAsia="en-US"/>
        </w:rPr>
      </w:pPr>
      <w:r w:rsidRPr="006C3E27">
        <w:rPr>
          <w:b/>
          <w:lang w:eastAsia="en-US"/>
        </w:rPr>
        <w:t>Аннотация</w:t>
      </w:r>
    </w:p>
    <w:p w:rsidR="008656A5" w:rsidRPr="006C3E27" w:rsidRDefault="008656A5" w:rsidP="006C3E27">
      <w:pPr>
        <w:ind w:firstLine="709"/>
        <w:jc w:val="center"/>
        <w:rPr>
          <w:b/>
          <w:lang w:eastAsia="en-US"/>
        </w:rPr>
      </w:pPr>
      <w:r w:rsidRPr="006C3E27">
        <w:rPr>
          <w:b/>
          <w:lang w:eastAsia="en-US"/>
        </w:rPr>
        <w:t>Рабочей программы профессионального модуля ПМ 03 Организация и выполнение работ по монтажу и наладке электрических сетей</w:t>
      </w:r>
    </w:p>
    <w:p w:rsidR="008656A5" w:rsidRPr="006C3E27" w:rsidRDefault="008656A5" w:rsidP="006C3E27">
      <w:pPr>
        <w:ind w:firstLine="709"/>
        <w:jc w:val="center"/>
        <w:rPr>
          <w:b/>
          <w:lang w:eastAsia="en-US"/>
        </w:rPr>
      </w:pPr>
      <w:r w:rsidRPr="006C3E27">
        <w:rPr>
          <w:b/>
          <w:lang w:eastAsia="en-US"/>
        </w:rPr>
        <w:t>По специальности</w:t>
      </w:r>
    </w:p>
    <w:p w:rsidR="008656A5" w:rsidRPr="006C3E27" w:rsidRDefault="008656A5" w:rsidP="006C3E27">
      <w:pPr>
        <w:ind w:firstLine="709"/>
        <w:jc w:val="center"/>
        <w:rPr>
          <w:b/>
          <w:lang w:eastAsia="en-US"/>
        </w:rPr>
      </w:pPr>
      <w:r w:rsidRPr="006C3E27">
        <w:rPr>
          <w:b/>
          <w:lang w:eastAsia="en-US"/>
        </w:rPr>
        <w:t>08.02.09 «Монтаж, наладка и эксплуатация электрооборудования промышленных и гражданских зданий»</w:t>
      </w:r>
    </w:p>
    <w:p w:rsidR="008656A5" w:rsidRPr="006C3E27" w:rsidRDefault="008656A5" w:rsidP="006C3E27">
      <w:pPr>
        <w:ind w:firstLine="709"/>
        <w:jc w:val="center"/>
        <w:rPr>
          <w:b/>
          <w:lang w:eastAsia="en-US"/>
        </w:rPr>
      </w:pPr>
      <w:r w:rsidRPr="006C3E27">
        <w:rPr>
          <w:b/>
          <w:lang w:eastAsia="en-US"/>
        </w:rPr>
        <w:t>Квалификация выпускника «Техник»</w:t>
      </w:r>
    </w:p>
    <w:p w:rsidR="008656A5" w:rsidRPr="006C3E27" w:rsidRDefault="008656A5" w:rsidP="00502C0E">
      <w:pPr>
        <w:numPr>
          <w:ilvl w:val="0"/>
          <w:numId w:val="42"/>
        </w:numPr>
        <w:ind w:left="0" w:firstLine="709"/>
        <w:contextualSpacing/>
        <w:rPr>
          <w:b/>
          <w:lang w:eastAsia="en-US"/>
        </w:rPr>
      </w:pPr>
      <w:r w:rsidRPr="006C3E27">
        <w:rPr>
          <w:b/>
          <w:lang w:eastAsia="en-US"/>
        </w:rPr>
        <w:t xml:space="preserve">Цель учебной дисциплины </w:t>
      </w:r>
    </w:p>
    <w:p w:rsidR="008656A5" w:rsidRPr="006C3E27" w:rsidRDefault="008656A5" w:rsidP="006C3E27">
      <w:pPr>
        <w:ind w:firstLine="709"/>
        <w:contextualSpacing/>
        <w:rPr>
          <w:b/>
          <w:color w:val="000000"/>
          <w:spacing w:val="2"/>
          <w:lang w:eastAsia="en-US"/>
        </w:rPr>
      </w:pPr>
      <w:r w:rsidRPr="006C3E27">
        <w:rPr>
          <w:spacing w:val="-1"/>
          <w:lang w:eastAsia="en-US"/>
        </w:rPr>
        <w:t xml:space="preserve">Организация и выполнения монтажа и наладки </w:t>
      </w:r>
      <w:r w:rsidRPr="006C3E27">
        <w:rPr>
          <w:spacing w:val="-2"/>
          <w:lang w:eastAsia="en-US"/>
        </w:rPr>
        <w:t xml:space="preserve">электрических сетей; </w:t>
      </w:r>
      <w:r w:rsidRPr="006C3E27">
        <w:rPr>
          <w:spacing w:val="-1"/>
          <w:lang w:eastAsia="en-US"/>
        </w:rPr>
        <w:t>участия в проектировании электрических сетей</w:t>
      </w:r>
      <w:r w:rsidRPr="006C3E27">
        <w:rPr>
          <w:b/>
          <w:color w:val="000000"/>
          <w:spacing w:val="2"/>
          <w:lang w:eastAsia="en-US"/>
        </w:rPr>
        <w:t xml:space="preserve"> </w:t>
      </w:r>
    </w:p>
    <w:p w:rsidR="008656A5" w:rsidRPr="006C3E27" w:rsidRDefault="008656A5" w:rsidP="00502C0E">
      <w:pPr>
        <w:numPr>
          <w:ilvl w:val="0"/>
          <w:numId w:val="42"/>
        </w:numPr>
        <w:ind w:left="0" w:firstLine="709"/>
        <w:contextualSpacing/>
        <w:rPr>
          <w:b/>
          <w:color w:val="000000"/>
          <w:spacing w:val="2"/>
          <w:lang w:eastAsia="en-US"/>
        </w:rPr>
      </w:pPr>
      <w:r w:rsidRPr="006C3E27">
        <w:rPr>
          <w:b/>
          <w:color w:val="000000"/>
          <w:spacing w:val="2"/>
          <w:lang w:eastAsia="en-US"/>
        </w:rPr>
        <w:t>Требования к уровню освоения содержания учебной дисциплины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 xml:space="preserve">ОК 1 </w:t>
      </w:r>
      <w:r w:rsidRPr="006C3E27">
        <w:rPr>
          <w:color w:val="000000"/>
          <w:spacing w:val="3"/>
          <w:lang w:eastAsia="en-US"/>
        </w:rPr>
        <w:t xml:space="preserve">Понимать сущность и социальную значимость своей будущей </w:t>
      </w:r>
      <w:r w:rsidRPr="006C3E27">
        <w:rPr>
          <w:color w:val="000000"/>
          <w:spacing w:val="2"/>
          <w:lang w:eastAsia="en-US"/>
        </w:rPr>
        <w:t>профессии, проявлять к ней устойчивый интерес.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 xml:space="preserve">ОК 2 </w:t>
      </w:r>
      <w:r w:rsidRPr="006C3E27">
        <w:rPr>
          <w:color w:val="000000"/>
          <w:spacing w:val="8"/>
          <w:lang w:eastAsia="en-US"/>
        </w:rPr>
        <w:t xml:space="preserve">Организовывать собственную деятельность, определять </w:t>
      </w:r>
      <w:r w:rsidRPr="006C3E27">
        <w:rPr>
          <w:color w:val="000000"/>
          <w:spacing w:val="3"/>
          <w:lang w:eastAsia="en-US"/>
        </w:rPr>
        <w:t xml:space="preserve">методы и способы выполнения профессиональных задач, оценивать их </w:t>
      </w:r>
      <w:r w:rsidRPr="006C3E27">
        <w:rPr>
          <w:color w:val="000000"/>
          <w:spacing w:val="2"/>
          <w:lang w:eastAsia="en-US"/>
        </w:rPr>
        <w:t>эффективность и качество.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 xml:space="preserve">ОК 3. </w:t>
      </w:r>
      <w:r w:rsidRPr="006C3E27">
        <w:rPr>
          <w:color w:val="000000"/>
          <w:spacing w:val="11"/>
          <w:lang w:eastAsia="en-US"/>
        </w:rPr>
        <w:t xml:space="preserve">Решать проблемы, оценивать риски и принимать решения </w:t>
      </w:r>
      <w:r w:rsidRPr="006C3E27">
        <w:rPr>
          <w:color w:val="000000"/>
          <w:spacing w:val="2"/>
          <w:lang w:eastAsia="en-US"/>
        </w:rPr>
        <w:t>в нестандартных ситуациях.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 xml:space="preserve">ОК 4. </w:t>
      </w:r>
      <w:r w:rsidRPr="006C3E27">
        <w:rPr>
          <w:color w:val="000000"/>
          <w:spacing w:val="10"/>
          <w:lang w:eastAsia="en-US"/>
        </w:rPr>
        <w:t xml:space="preserve">Осуществлять поиск, анализ и оценку информации, </w:t>
      </w:r>
      <w:r w:rsidRPr="006C3E27">
        <w:rPr>
          <w:color w:val="000000"/>
          <w:spacing w:val="3"/>
          <w:lang w:eastAsia="en-US"/>
        </w:rPr>
        <w:t xml:space="preserve">необходимой для постановки и решения профессиональных задач, </w:t>
      </w:r>
      <w:r w:rsidRPr="006C3E27">
        <w:rPr>
          <w:color w:val="000000"/>
          <w:spacing w:val="2"/>
          <w:lang w:eastAsia="en-US"/>
        </w:rPr>
        <w:t>профессионального и личностного развития.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 xml:space="preserve">ОК 5 </w:t>
      </w:r>
      <w:r w:rsidRPr="006C3E27">
        <w:rPr>
          <w:color w:val="000000"/>
          <w:spacing w:val="2"/>
          <w:lang w:eastAsia="en-US"/>
        </w:rPr>
        <w:t>Использовать информационно-коммуникационные технологии для совершенствования профессиональной деятельности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3"/>
          <w:lang w:eastAsia="en-US"/>
        </w:rPr>
      </w:pPr>
      <w:r w:rsidRPr="006C3E27">
        <w:rPr>
          <w:lang w:eastAsia="en-US"/>
        </w:rPr>
        <w:t xml:space="preserve">ОК 6. </w:t>
      </w:r>
      <w:r w:rsidRPr="006C3E27">
        <w:rPr>
          <w:color w:val="000000"/>
          <w:spacing w:val="3"/>
          <w:lang w:eastAsia="en-US"/>
        </w:rPr>
        <w:t>Работать в коллективе и команде, обеспечивать ее сплочение, эффективно общаться с коллегами, руководством, потребителями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 xml:space="preserve">ОК 7. </w:t>
      </w:r>
      <w:r w:rsidRPr="006C3E27">
        <w:rPr>
          <w:color w:val="000000"/>
          <w:spacing w:val="4"/>
          <w:lang w:eastAsia="en-US"/>
        </w:rPr>
        <w:t xml:space="preserve">Ставить цели, мотивировать деятельность подчиненных, </w:t>
      </w:r>
      <w:r w:rsidRPr="006C3E27">
        <w:rPr>
          <w:color w:val="000000"/>
          <w:spacing w:val="6"/>
          <w:lang w:eastAsia="en-US"/>
        </w:rPr>
        <w:t xml:space="preserve">организовывать и контролировать их работу с принятием на себя </w:t>
      </w:r>
      <w:r w:rsidRPr="006C3E27">
        <w:rPr>
          <w:color w:val="000000"/>
          <w:spacing w:val="2"/>
          <w:lang w:eastAsia="en-US"/>
        </w:rPr>
        <w:t>ответственности за результат выполнения заданий.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>ОК 8.</w:t>
      </w:r>
      <w:r w:rsidRPr="006C3E27">
        <w:rPr>
          <w:color w:val="000000"/>
          <w:spacing w:val="3"/>
          <w:lang w:eastAsia="en-US"/>
        </w:rPr>
        <w:t xml:space="preserve"> Самостоятельно определять задачи профессионального и </w:t>
      </w:r>
      <w:r w:rsidRPr="006C3E27">
        <w:rPr>
          <w:color w:val="000000"/>
          <w:spacing w:val="9"/>
          <w:lang w:eastAsia="en-US"/>
        </w:rPr>
        <w:t xml:space="preserve">личностного развития, заниматься самообразованием, осознанно </w:t>
      </w:r>
      <w:r w:rsidRPr="006C3E27">
        <w:rPr>
          <w:color w:val="000000"/>
          <w:spacing w:val="2"/>
          <w:lang w:eastAsia="en-US"/>
        </w:rPr>
        <w:t>планировать повышение квалификации.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>ОК 9.</w:t>
      </w:r>
      <w:r w:rsidRPr="006C3E27">
        <w:rPr>
          <w:color w:val="000000"/>
          <w:spacing w:val="5"/>
          <w:lang w:eastAsia="en-US"/>
        </w:rPr>
        <w:t xml:space="preserve"> Быть готовым к смене технологий в профессиональной </w:t>
      </w:r>
      <w:r w:rsidRPr="006C3E27">
        <w:rPr>
          <w:color w:val="000000"/>
          <w:spacing w:val="2"/>
          <w:lang w:eastAsia="en-US"/>
        </w:rPr>
        <w:t>деятельности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>ПК 3.</w:t>
      </w:r>
      <w:r w:rsidRPr="006C3E27">
        <w:rPr>
          <w:color w:val="000000"/>
          <w:spacing w:val="6"/>
          <w:lang w:eastAsia="en-US"/>
        </w:rPr>
        <w:t xml:space="preserve"> Организовывать и производить монтаж воздушных и </w:t>
      </w:r>
      <w:r w:rsidRPr="006C3E27">
        <w:rPr>
          <w:color w:val="000000"/>
          <w:spacing w:val="3"/>
          <w:lang w:eastAsia="en-US"/>
        </w:rPr>
        <w:t>кабельных линий с соблюдением технологической последовательности</w:t>
      </w:r>
      <w:r w:rsidRPr="006C3E27">
        <w:rPr>
          <w:color w:val="000000"/>
          <w:spacing w:val="2"/>
          <w:lang w:eastAsia="en-US"/>
        </w:rPr>
        <w:t>.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>ПК 3.2.</w:t>
      </w:r>
      <w:r w:rsidRPr="006C3E27">
        <w:rPr>
          <w:color w:val="000000"/>
          <w:spacing w:val="7"/>
          <w:lang w:eastAsia="en-US"/>
        </w:rPr>
        <w:t xml:space="preserve"> Организовывать и производить наладку и испытания </w:t>
      </w:r>
      <w:r w:rsidRPr="006C3E27">
        <w:rPr>
          <w:color w:val="000000"/>
          <w:spacing w:val="2"/>
          <w:lang w:eastAsia="en-US"/>
        </w:rPr>
        <w:t>устройств воздушных и кабельных линий.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>ПК 3.3..</w:t>
      </w:r>
      <w:r w:rsidRPr="006C3E27">
        <w:rPr>
          <w:color w:val="000000"/>
          <w:spacing w:val="8"/>
          <w:lang w:eastAsia="en-US"/>
        </w:rPr>
        <w:t xml:space="preserve"> </w:t>
      </w:r>
      <w:r w:rsidRPr="006C3E27">
        <w:rPr>
          <w:color w:val="000000"/>
          <w:spacing w:val="2"/>
          <w:lang w:eastAsia="en-US"/>
        </w:rPr>
        <w:t>Участвовать в проектировании электрических сетей.</w:t>
      </w:r>
    </w:p>
    <w:p w:rsidR="008656A5" w:rsidRPr="006C3E27" w:rsidRDefault="008656A5" w:rsidP="006C3E27">
      <w:pPr>
        <w:ind w:firstLine="709"/>
        <w:contextualSpacing/>
        <w:rPr>
          <w:b/>
          <w:color w:val="000000"/>
          <w:spacing w:val="2"/>
          <w:lang w:eastAsia="en-US"/>
        </w:rPr>
      </w:pPr>
      <w:r w:rsidRPr="006C3E27">
        <w:rPr>
          <w:b/>
          <w:lang w:eastAsia="en-US"/>
        </w:rPr>
        <w:t>В результате освоения учебного модуля обучающийся должен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pacing w:val="-3"/>
          <w:lang w:eastAsia="en-US"/>
        </w:rPr>
      </w:pPr>
      <w:r w:rsidRPr="006C3E27">
        <w:rPr>
          <w:b/>
          <w:bCs/>
          <w:color w:val="000000"/>
          <w:spacing w:val="-3"/>
          <w:lang w:eastAsia="en-US"/>
        </w:rPr>
        <w:t>уметь: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>-составлять отдельные разделы проекта производства работ;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>-анализировать нормативные документы при составлении технологических карт на монтаж воздушных и кабельных линий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>-анализировать нормативные документы при составлении технологических карт на монтаж электрических сетей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 xml:space="preserve">- выполнять монтаж воздушных и кабельных линий в соответствии с проектом производства работ, рабочими чертежами, требованиями нормативных документов и техники безопасности;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 xml:space="preserve">-выполнять приемо-сдаточные испытания; оформлять протоколы по завершению испытаний;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>-выполнять работы по проверке и настройке устройств воздушных и кабельных линий;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6C3E27">
        <w:rPr>
          <w:spacing w:val="-1"/>
          <w:lang w:eastAsia="en-US"/>
        </w:rPr>
        <w:t xml:space="preserve">-выполнять расчет электрических нагрузок электрических сетей, осуществлять выбор </w:t>
      </w:r>
      <w:r w:rsidRPr="006C3E27">
        <w:rPr>
          <w:spacing w:val="-2"/>
          <w:lang w:eastAsia="en-US"/>
        </w:rPr>
        <w:t>токоведущих частей на разных уровнях напряжения;</w:t>
      </w:r>
      <w:r w:rsidRPr="006C3E27">
        <w:rPr>
          <w:spacing w:val="-1"/>
          <w:lang w:eastAsia="en-US"/>
        </w:rPr>
        <w:t>;</w:t>
      </w:r>
    </w:p>
    <w:p w:rsidR="008656A5" w:rsidRPr="006C3E27" w:rsidRDefault="008656A5" w:rsidP="006C3E27">
      <w:pPr>
        <w:ind w:firstLine="709"/>
        <w:rPr>
          <w:lang w:eastAsia="en-US"/>
        </w:rPr>
      </w:pPr>
      <w:r w:rsidRPr="006C3E27">
        <w:rPr>
          <w:spacing w:val="-1"/>
          <w:lang w:eastAsia="en-US"/>
        </w:rPr>
        <w:t>-выполнять проектную документацию с использованием персонального компьютера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2"/>
          <w:lang w:eastAsia="en-US"/>
        </w:rPr>
      </w:pP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pacing w:val="-3"/>
          <w:lang w:eastAsia="en-US"/>
        </w:rPr>
      </w:pPr>
      <w:r w:rsidRPr="006C3E27">
        <w:rPr>
          <w:b/>
          <w:bCs/>
          <w:color w:val="000000"/>
          <w:spacing w:val="-3"/>
          <w:lang w:eastAsia="en-US"/>
        </w:rPr>
        <w:t xml:space="preserve">знать: </w:t>
      </w:r>
    </w:p>
    <w:p w:rsidR="008656A5" w:rsidRPr="006C3E27" w:rsidRDefault="008656A5" w:rsidP="00502C0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>требования приемки строительной части под монтаж линий;</w:t>
      </w:r>
    </w:p>
    <w:p w:rsidR="008656A5" w:rsidRPr="006C3E27" w:rsidRDefault="008656A5" w:rsidP="00502C0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 xml:space="preserve">государственные, отраслевые и нормативные </w:t>
      </w:r>
      <w:r w:rsidRPr="006C3E27">
        <w:rPr>
          <w:spacing w:val="-2"/>
          <w:lang w:eastAsia="en-US"/>
        </w:rPr>
        <w:t xml:space="preserve">документы: по монтажу и приемо-сдаточным </w:t>
      </w:r>
      <w:r w:rsidRPr="006C3E27">
        <w:rPr>
          <w:spacing w:val="-1"/>
          <w:lang w:eastAsia="en-US"/>
        </w:rPr>
        <w:t xml:space="preserve">испытаниям электрических сетей; </w:t>
      </w:r>
    </w:p>
    <w:p w:rsidR="008656A5" w:rsidRPr="006C3E27" w:rsidRDefault="008656A5" w:rsidP="00502C0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>номенклатуру наиболее распространенных воздушных проводов, кабельной продукции и электромонтажных изделий;</w:t>
      </w:r>
    </w:p>
    <w:p w:rsidR="008656A5" w:rsidRPr="006C3E27" w:rsidRDefault="008656A5" w:rsidP="00502C0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 xml:space="preserve">технологию работ по монтажу воздушных и </w:t>
      </w:r>
      <w:r w:rsidRPr="006C3E27">
        <w:rPr>
          <w:spacing w:val="-2"/>
          <w:lang w:eastAsia="en-US"/>
        </w:rPr>
        <w:t xml:space="preserve">кабельных, линий в соответствии с современными </w:t>
      </w:r>
      <w:r w:rsidRPr="006C3E27">
        <w:rPr>
          <w:spacing w:val="-1"/>
          <w:lang w:eastAsia="en-US"/>
        </w:rPr>
        <w:t>нормативными требованиями;</w:t>
      </w:r>
    </w:p>
    <w:p w:rsidR="008656A5" w:rsidRPr="006C3E27" w:rsidRDefault="008656A5" w:rsidP="00502C0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 xml:space="preserve">методы наладки устройств воздушных и кабельных </w:t>
      </w:r>
      <w:r w:rsidRPr="006C3E27">
        <w:rPr>
          <w:spacing w:val="-2"/>
          <w:lang w:eastAsia="en-US"/>
        </w:rPr>
        <w:t>линий;</w:t>
      </w:r>
    </w:p>
    <w:p w:rsidR="008656A5" w:rsidRPr="006C3E27" w:rsidRDefault="008656A5" w:rsidP="00502C0E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>основные методы расчета и условия выбора электрических сетей;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pacing w:val="-2"/>
          <w:lang w:eastAsia="en-US"/>
        </w:rPr>
      </w:pPr>
      <w:r w:rsidRPr="006C3E27">
        <w:rPr>
          <w:b/>
          <w:color w:val="000000"/>
          <w:spacing w:val="-2"/>
          <w:lang w:eastAsia="en-US"/>
        </w:rPr>
        <w:t>4. Общая тру</w:t>
      </w:r>
      <w:r>
        <w:rPr>
          <w:b/>
          <w:color w:val="000000"/>
          <w:spacing w:val="-2"/>
          <w:lang w:eastAsia="en-US"/>
        </w:rPr>
        <w:t>доёмкость учебной дисциплины 190</w:t>
      </w:r>
      <w:r w:rsidRPr="006C3E27">
        <w:rPr>
          <w:b/>
          <w:color w:val="000000"/>
          <w:spacing w:val="-2"/>
          <w:lang w:eastAsia="en-US"/>
        </w:rPr>
        <w:t xml:space="preserve"> часов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pacing w:val="-2"/>
          <w:lang w:eastAsia="en-US"/>
        </w:rPr>
      </w:pPr>
      <w:r w:rsidRPr="006C3E27">
        <w:rPr>
          <w:b/>
          <w:color w:val="000000"/>
          <w:spacing w:val="-2"/>
          <w:lang w:eastAsia="en-US"/>
        </w:rPr>
        <w:t>5. Вид промежуточной аттестации: экзамен квалификационный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pacing w:val="-2"/>
          <w:lang w:eastAsia="en-US"/>
        </w:rPr>
      </w:pPr>
      <w:r w:rsidRPr="006C3E27">
        <w:rPr>
          <w:b/>
          <w:color w:val="000000"/>
          <w:spacing w:val="-2"/>
          <w:lang w:eastAsia="en-US"/>
        </w:rPr>
        <w:t>6. Основные разделы учебной дисциплины</w:t>
      </w:r>
    </w:p>
    <w:p w:rsidR="008656A5" w:rsidRPr="006C3E27" w:rsidRDefault="008656A5" w:rsidP="006C3E27">
      <w:pPr>
        <w:shd w:val="clear" w:color="auto" w:fill="FFFFFF"/>
        <w:ind w:firstLine="709"/>
        <w:rPr>
          <w:b/>
          <w:color w:val="000000"/>
          <w:spacing w:val="-3"/>
          <w:lang w:eastAsia="en-US"/>
        </w:rPr>
      </w:pPr>
      <w:r w:rsidRPr="006C3E27">
        <w:rPr>
          <w:b/>
          <w:bCs/>
          <w:lang w:eastAsia="en-US"/>
        </w:rPr>
        <w:t>Раздел ПМ 3.</w:t>
      </w:r>
      <w:r w:rsidRPr="006C3E27">
        <w:rPr>
          <w:lang w:eastAsia="en-US"/>
        </w:rPr>
        <w:t>Внешние электрические сети промышленных и гражданских зданий</w:t>
      </w:r>
      <w:r w:rsidRPr="006C3E27">
        <w:rPr>
          <w:b/>
          <w:color w:val="000000"/>
          <w:spacing w:val="-3"/>
          <w:lang w:eastAsia="en-US"/>
        </w:rPr>
        <w:t xml:space="preserve"> </w:t>
      </w:r>
    </w:p>
    <w:p w:rsidR="008656A5" w:rsidRPr="006C3E27" w:rsidRDefault="008656A5" w:rsidP="006C3E27">
      <w:pPr>
        <w:shd w:val="clear" w:color="auto" w:fill="FFFFFF"/>
        <w:ind w:firstLine="709"/>
        <w:rPr>
          <w:bCs/>
          <w:lang w:eastAsia="en-US"/>
        </w:rPr>
      </w:pPr>
      <w:r w:rsidRPr="006C3E27">
        <w:rPr>
          <w:b/>
          <w:color w:val="000000"/>
          <w:spacing w:val="-3"/>
          <w:lang w:eastAsia="en-US"/>
        </w:rPr>
        <w:t>МДК.01.03. В</w:t>
      </w:r>
      <w:r w:rsidRPr="006C3E27">
        <w:rPr>
          <w:lang w:eastAsia="en-US"/>
        </w:rPr>
        <w:t>нешнее электроснабжение промышленных и гражданских зданий</w:t>
      </w:r>
    </w:p>
    <w:p w:rsidR="008656A5" w:rsidRPr="006C3E27" w:rsidRDefault="008656A5" w:rsidP="006C3E27">
      <w:pPr>
        <w:shd w:val="clear" w:color="auto" w:fill="FFFFFF"/>
        <w:ind w:firstLine="709"/>
        <w:rPr>
          <w:lang w:eastAsia="en-US"/>
        </w:rPr>
      </w:pPr>
      <w:r w:rsidRPr="006C3E27">
        <w:rPr>
          <w:b/>
          <w:bCs/>
          <w:lang w:eastAsia="en-US"/>
        </w:rPr>
        <w:t xml:space="preserve">Раздел ПМ 3. </w:t>
      </w:r>
      <w:r w:rsidRPr="006C3E27">
        <w:rPr>
          <w:lang w:eastAsia="en-US"/>
        </w:rPr>
        <w:t>Испытание и монтаж электрических сетей</w:t>
      </w:r>
    </w:p>
    <w:p w:rsidR="008656A5" w:rsidRPr="006C3E27" w:rsidRDefault="008656A5" w:rsidP="006C3E27">
      <w:pPr>
        <w:ind w:firstLine="709"/>
        <w:rPr>
          <w:b/>
          <w:bCs/>
          <w:lang w:eastAsia="en-US"/>
        </w:rPr>
      </w:pPr>
      <w:r w:rsidRPr="006C3E27">
        <w:rPr>
          <w:b/>
          <w:color w:val="000000"/>
          <w:spacing w:val="-3"/>
          <w:lang w:eastAsia="en-US"/>
        </w:rPr>
        <w:t>МДК.03.02.</w:t>
      </w:r>
      <w:r w:rsidRPr="006C3E27">
        <w:rPr>
          <w:lang w:eastAsia="en-US"/>
        </w:rPr>
        <w:t>Внешне электроснабжение промышленных и гражданских зданий</w:t>
      </w:r>
      <w:r w:rsidRPr="006C3E27">
        <w:rPr>
          <w:b/>
          <w:bCs/>
          <w:lang w:eastAsia="en-US"/>
        </w:rPr>
        <w:t xml:space="preserve">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2"/>
          <w:lang w:eastAsia="en-US"/>
        </w:rPr>
      </w:pP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pacing w:val="-3"/>
          <w:lang w:eastAsia="en-US"/>
        </w:rPr>
      </w:pP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</w:p>
    <w:p w:rsidR="008656A5" w:rsidRPr="006C3E27" w:rsidRDefault="008656A5" w:rsidP="006C3E27">
      <w:pPr>
        <w:ind w:firstLine="709"/>
        <w:rPr>
          <w:b/>
          <w:lang w:eastAsia="en-US"/>
        </w:rPr>
      </w:pPr>
    </w:p>
    <w:p w:rsidR="008656A5" w:rsidRPr="006C3E27" w:rsidRDefault="008656A5" w:rsidP="006C3E27">
      <w:pPr>
        <w:ind w:firstLine="709"/>
        <w:jc w:val="center"/>
        <w:rPr>
          <w:b/>
          <w:lang w:eastAsia="en-US"/>
        </w:rPr>
      </w:pPr>
    </w:p>
    <w:p w:rsidR="008656A5" w:rsidRPr="006C3E27" w:rsidRDefault="008656A5" w:rsidP="006C3E27">
      <w:pPr>
        <w:ind w:firstLine="709"/>
      </w:pPr>
    </w:p>
    <w:p w:rsidR="008656A5" w:rsidRPr="006C3E27" w:rsidRDefault="008656A5" w:rsidP="006C3E27">
      <w:pPr>
        <w:ind w:firstLine="709"/>
      </w:pPr>
    </w:p>
    <w:p w:rsidR="008656A5" w:rsidRPr="006C3E27" w:rsidRDefault="008656A5" w:rsidP="006C3E27">
      <w:pPr>
        <w:ind w:firstLine="709"/>
      </w:pPr>
    </w:p>
    <w:p w:rsidR="008656A5" w:rsidRPr="006C3E27" w:rsidRDefault="008656A5" w:rsidP="006C3E27">
      <w:pPr>
        <w:ind w:firstLine="709"/>
      </w:pPr>
    </w:p>
    <w:p w:rsidR="008656A5" w:rsidRPr="006C3E27" w:rsidRDefault="008656A5" w:rsidP="006C3E27">
      <w:pPr>
        <w:ind w:firstLine="709"/>
      </w:pPr>
    </w:p>
    <w:p w:rsidR="008656A5" w:rsidRPr="006C3E27" w:rsidRDefault="008656A5" w:rsidP="006C3E27">
      <w:pPr>
        <w:ind w:firstLine="709"/>
      </w:pPr>
    </w:p>
    <w:p w:rsidR="008656A5" w:rsidRPr="006C3E27" w:rsidRDefault="008656A5" w:rsidP="006C3E27">
      <w:pPr>
        <w:ind w:firstLine="709"/>
      </w:pPr>
    </w:p>
    <w:p w:rsidR="008656A5" w:rsidRPr="006C3E27" w:rsidRDefault="008656A5" w:rsidP="006C3E27">
      <w:pPr>
        <w:ind w:firstLine="709"/>
      </w:pPr>
    </w:p>
    <w:p w:rsidR="008656A5" w:rsidRPr="006C3E27" w:rsidRDefault="008656A5" w:rsidP="006C3E27">
      <w:pPr>
        <w:ind w:firstLine="709"/>
      </w:pPr>
    </w:p>
    <w:p w:rsidR="008656A5" w:rsidRPr="006C3E27" w:rsidRDefault="008656A5" w:rsidP="006C3E27">
      <w:pPr>
        <w:ind w:firstLine="709"/>
      </w:pPr>
    </w:p>
    <w:p w:rsidR="008656A5" w:rsidRPr="006C3E27" w:rsidRDefault="008656A5" w:rsidP="006C3E27">
      <w:pPr>
        <w:ind w:firstLine="709"/>
      </w:pPr>
    </w:p>
    <w:p w:rsidR="008656A5" w:rsidRPr="006C3E27" w:rsidRDefault="008656A5" w:rsidP="006C3E27">
      <w:pPr>
        <w:ind w:firstLine="709"/>
      </w:pPr>
    </w:p>
    <w:p w:rsidR="008656A5" w:rsidRPr="006C3E27" w:rsidRDefault="008656A5" w:rsidP="006C3E27">
      <w:pPr>
        <w:ind w:firstLine="709"/>
      </w:pPr>
    </w:p>
    <w:p w:rsidR="008656A5" w:rsidRPr="006C3E27" w:rsidRDefault="008656A5" w:rsidP="006C3E27">
      <w:pPr>
        <w:ind w:firstLine="709"/>
      </w:pPr>
    </w:p>
    <w:p w:rsidR="008656A5" w:rsidRPr="006C3E27" w:rsidRDefault="008656A5" w:rsidP="006C3E27">
      <w:pPr>
        <w:ind w:firstLine="709"/>
      </w:pPr>
    </w:p>
    <w:p w:rsidR="008656A5" w:rsidRPr="006C3E27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Pr="006C3E27" w:rsidRDefault="008656A5" w:rsidP="006C3E27">
      <w:pPr>
        <w:ind w:firstLine="709"/>
      </w:pPr>
    </w:p>
    <w:p w:rsidR="008656A5" w:rsidRPr="006C3E27" w:rsidRDefault="008656A5" w:rsidP="006C3E27">
      <w:pPr>
        <w:ind w:firstLine="709"/>
      </w:pPr>
    </w:p>
    <w:p w:rsidR="008656A5" w:rsidRPr="006C3E27" w:rsidRDefault="008656A5" w:rsidP="006C3E27">
      <w:pPr>
        <w:ind w:firstLine="709"/>
      </w:pPr>
    </w:p>
    <w:p w:rsidR="008656A5" w:rsidRPr="006C3E27" w:rsidRDefault="008656A5" w:rsidP="006C3E27">
      <w:pPr>
        <w:ind w:firstLine="709"/>
        <w:jc w:val="center"/>
        <w:rPr>
          <w:b/>
          <w:lang w:eastAsia="en-US"/>
        </w:rPr>
      </w:pPr>
      <w:r w:rsidRPr="006C3E27">
        <w:rPr>
          <w:b/>
          <w:lang w:eastAsia="en-US"/>
        </w:rPr>
        <w:t>Аннотация</w:t>
      </w:r>
    </w:p>
    <w:p w:rsidR="008656A5" w:rsidRPr="006C3E27" w:rsidRDefault="008656A5" w:rsidP="006C3E27">
      <w:pPr>
        <w:ind w:firstLine="709"/>
        <w:jc w:val="center"/>
        <w:rPr>
          <w:b/>
          <w:lang w:eastAsia="en-US"/>
        </w:rPr>
      </w:pPr>
      <w:r w:rsidRPr="006C3E27">
        <w:rPr>
          <w:b/>
          <w:lang w:eastAsia="en-US"/>
        </w:rPr>
        <w:t>Рабочей программы профессионального модуля ПМ 04 Организация деятельности производственного подразделения электромонтажной организации</w:t>
      </w:r>
    </w:p>
    <w:p w:rsidR="008656A5" w:rsidRPr="006C3E27" w:rsidRDefault="008656A5" w:rsidP="006C3E27">
      <w:pPr>
        <w:ind w:firstLine="709"/>
        <w:jc w:val="center"/>
        <w:rPr>
          <w:b/>
          <w:lang w:eastAsia="en-US"/>
        </w:rPr>
      </w:pPr>
      <w:r w:rsidRPr="006C3E27">
        <w:rPr>
          <w:b/>
          <w:lang w:eastAsia="en-US"/>
        </w:rPr>
        <w:t>По специальности</w:t>
      </w:r>
    </w:p>
    <w:p w:rsidR="008656A5" w:rsidRPr="006C3E27" w:rsidRDefault="008656A5" w:rsidP="006C3E27">
      <w:pPr>
        <w:ind w:firstLine="709"/>
        <w:jc w:val="center"/>
        <w:rPr>
          <w:b/>
          <w:lang w:eastAsia="en-US"/>
        </w:rPr>
      </w:pPr>
      <w:r w:rsidRPr="006C3E27">
        <w:rPr>
          <w:b/>
          <w:lang w:eastAsia="en-US"/>
        </w:rPr>
        <w:t>08.02.09 «Монтаж, наладка и эксплуатация электрооборудования промышленных и гражданских зданий»</w:t>
      </w:r>
    </w:p>
    <w:p w:rsidR="008656A5" w:rsidRPr="006C3E27" w:rsidRDefault="008656A5" w:rsidP="006C3E27">
      <w:pPr>
        <w:ind w:firstLine="709"/>
        <w:jc w:val="center"/>
        <w:rPr>
          <w:b/>
          <w:lang w:eastAsia="en-US"/>
        </w:rPr>
      </w:pPr>
      <w:r w:rsidRPr="006C3E27">
        <w:rPr>
          <w:b/>
          <w:lang w:eastAsia="en-US"/>
        </w:rPr>
        <w:t>Квалификация выпускника «Техник»</w:t>
      </w:r>
    </w:p>
    <w:p w:rsidR="008656A5" w:rsidRPr="006C3E27" w:rsidRDefault="008656A5" w:rsidP="00502C0E">
      <w:pPr>
        <w:numPr>
          <w:ilvl w:val="0"/>
          <w:numId w:val="35"/>
        </w:numPr>
        <w:ind w:left="0" w:firstLine="709"/>
        <w:contextualSpacing/>
        <w:rPr>
          <w:b/>
          <w:lang w:eastAsia="en-US"/>
        </w:rPr>
      </w:pPr>
      <w:r w:rsidRPr="006C3E27">
        <w:rPr>
          <w:b/>
          <w:lang w:eastAsia="en-US"/>
        </w:rPr>
        <w:t xml:space="preserve">Цель учебной дисциплины </w:t>
      </w:r>
    </w:p>
    <w:p w:rsidR="008656A5" w:rsidRPr="006C3E27" w:rsidRDefault="008656A5" w:rsidP="006C3E27">
      <w:pPr>
        <w:ind w:firstLine="709"/>
        <w:contextualSpacing/>
        <w:rPr>
          <w:spacing w:val="-1"/>
          <w:lang w:eastAsia="en-US"/>
        </w:rPr>
      </w:pPr>
      <w:r w:rsidRPr="006C3E27">
        <w:rPr>
          <w:spacing w:val="-1"/>
          <w:lang w:eastAsia="en-US"/>
        </w:rPr>
        <w:t xml:space="preserve">Организация деятельности электромонтажной </w:t>
      </w:r>
      <w:r w:rsidRPr="006C3E27">
        <w:rPr>
          <w:spacing w:val="-2"/>
          <w:lang w:eastAsia="en-US"/>
        </w:rPr>
        <w:t xml:space="preserve">бригады; </w:t>
      </w:r>
      <w:r w:rsidRPr="006C3E27">
        <w:rPr>
          <w:spacing w:val="-1"/>
          <w:lang w:eastAsia="en-US"/>
        </w:rPr>
        <w:t>составления смет; контроля качества электромонтажных работ; проектирования электромонтажных работ</w:t>
      </w:r>
    </w:p>
    <w:p w:rsidR="008656A5" w:rsidRPr="006C3E27" w:rsidRDefault="008656A5" w:rsidP="006C3E27">
      <w:pPr>
        <w:ind w:firstLine="709"/>
        <w:contextualSpacing/>
        <w:rPr>
          <w:b/>
          <w:color w:val="000000"/>
          <w:spacing w:val="2"/>
          <w:lang w:eastAsia="en-US"/>
        </w:rPr>
      </w:pPr>
      <w:r w:rsidRPr="006C3E27">
        <w:rPr>
          <w:b/>
          <w:color w:val="000000"/>
          <w:spacing w:val="2"/>
          <w:lang w:eastAsia="en-US"/>
        </w:rPr>
        <w:t>2.  Требования к уровню освоения содержания учебной дисциплины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 xml:space="preserve">ОК 1 </w:t>
      </w:r>
      <w:r w:rsidRPr="006C3E27">
        <w:rPr>
          <w:color w:val="000000"/>
          <w:spacing w:val="3"/>
          <w:lang w:eastAsia="en-US"/>
        </w:rPr>
        <w:t xml:space="preserve">Понимать сущность и социальную значимость своей будущей </w:t>
      </w:r>
      <w:r w:rsidRPr="006C3E27">
        <w:rPr>
          <w:color w:val="000000"/>
          <w:spacing w:val="2"/>
          <w:lang w:eastAsia="en-US"/>
        </w:rPr>
        <w:t>профессии, проявлять к ней устойчивый интерес.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 xml:space="preserve">ОК 2 </w:t>
      </w:r>
      <w:r w:rsidRPr="006C3E27">
        <w:rPr>
          <w:color w:val="000000"/>
          <w:spacing w:val="8"/>
          <w:lang w:eastAsia="en-US"/>
        </w:rPr>
        <w:t xml:space="preserve">Организовывать собственную деятельность, определять </w:t>
      </w:r>
      <w:r w:rsidRPr="006C3E27">
        <w:rPr>
          <w:color w:val="000000"/>
          <w:spacing w:val="3"/>
          <w:lang w:eastAsia="en-US"/>
        </w:rPr>
        <w:t xml:space="preserve">методы и способы выполнения профессиональных задач, оценивать их </w:t>
      </w:r>
      <w:r w:rsidRPr="006C3E27">
        <w:rPr>
          <w:color w:val="000000"/>
          <w:spacing w:val="2"/>
          <w:lang w:eastAsia="en-US"/>
        </w:rPr>
        <w:t>эффективность и качество.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 xml:space="preserve">ОК 3. </w:t>
      </w:r>
      <w:r w:rsidRPr="006C3E27">
        <w:rPr>
          <w:color w:val="000000"/>
          <w:spacing w:val="11"/>
          <w:lang w:eastAsia="en-US"/>
        </w:rPr>
        <w:t xml:space="preserve">Решать проблемы, оценивать риски и принимать решения </w:t>
      </w:r>
      <w:r w:rsidRPr="006C3E27">
        <w:rPr>
          <w:color w:val="000000"/>
          <w:spacing w:val="2"/>
          <w:lang w:eastAsia="en-US"/>
        </w:rPr>
        <w:t>в нестандартных ситуациях.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 xml:space="preserve">ОК 4. </w:t>
      </w:r>
      <w:r w:rsidRPr="006C3E27">
        <w:rPr>
          <w:color w:val="000000"/>
          <w:spacing w:val="10"/>
          <w:lang w:eastAsia="en-US"/>
        </w:rPr>
        <w:t xml:space="preserve">Осуществлять поиск, анализ и оценку информации, </w:t>
      </w:r>
      <w:r w:rsidRPr="006C3E27">
        <w:rPr>
          <w:color w:val="000000"/>
          <w:spacing w:val="3"/>
          <w:lang w:eastAsia="en-US"/>
        </w:rPr>
        <w:t xml:space="preserve">необходимой для постановки и решения профессиональных задач, </w:t>
      </w:r>
      <w:r w:rsidRPr="006C3E27">
        <w:rPr>
          <w:color w:val="000000"/>
          <w:spacing w:val="2"/>
          <w:lang w:eastAsia="en-US"/>
        </w:rPr>
        <w:t>профессионального и личностного развития.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 xml:space="preserve">ОК 5 </w:t>
      </w:r>
      <w:r w:rsidRPr="006C3E27">
        <w:rPr>
          <w:color w:val="000000"/>
          <w:spacing w:val="2"/>
          <w:lang w:eastAsia="en-US"/>
        </w:rPr>
        <w:t>Использовать информационно-коммуникационные технологии для совершенствования профессиональной деятельности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3"/>
          <w:lang w:eastAsia="en-US"/>
        </w:rPr>
      </w:pPr>
      <w:r w:rsidRPr="006C3E27">
        <w:rPr>
          <w:lang w:eastAsia="en-US"/>
        </w:rPr>
        <w:t xml:space="preserve">ОК 6. </w:t>
      </w:r>
      <w:r w:rsidRPr="006C3E27">
        <w:rPr>
          <w:color w:val="000000"/>
          <w:spacing w:val="3"/>
          <w:lang w:eastAsia="en-US"/>
        </w:rPr>
        <w:t>Работать в коллективе и команде, обеспечивать ее сплочение, эффективно общаться с коллегами, руководством, потребителями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 xml:space="preserve">ОК 7. </w:t>
      </w:r>
      <w:r w:rsidRPr="006C3E27">
        <w:rPr>
          <w:color w:val="000000"/>
          <w:spacing w:val="4"/>
          <w:lang w:eastAsia="en-US"/>
        </w:rPr>
        <w:t xml:space="preserve">Ставить цели, мотивировать деятельность подчиненных, </w:t>
      </w:r>
      <w:r w:rsidRPr="006C3E27">
        <w:rPr>
          <w:color w:val="000000"/>
          <w:spacing w:val="6"/>
          <w:lang w:eastAsia="en-US"/>
        </w:rPr>
        <w:t xml:space="preserve">организовывать и контролировать их работу с принятием на себя </w:t>
      </w:r>
      <w:r w:rsidRPr="006C3E27">
        <w:rPr>
          <w:color w:val="000000"/>
          <w:spacing w:val="2"/>
          <w:lang w:eastAsia="en-US"/>
        </w:rPr>
        <w:t>ответственности за результат выполнения заданий.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>ОК 8.</w:t>
      </w:r>
      <w:r w:rsidRPr="006C3E27">
        <w:rPr>
          <w:color w:val="000000"/>
          <w:spacing w:val="3"/>
          <w:lang w:eastAsia="en-US"/>
        </w:rPr>
        <w:t xml:space="preserve"> Самостоятельно определять задачи профессионального и </w:t>
      </w:r>
      <w:r w:rsidRPr="006C3E27">
        <w:rPr>
          <w:color w:val="000000"/>
          <w:spacing w:val="9"/>
          <w:lang w:eastAsia="en-US"/>
        </w:rPr>
        <w:t xml:space="preserve">личностного развития, заниматься самообразованием, осознанно </w:t>
      </w:r>
      <w:r w:rsidRPr="006C3E27">
        <w:rPr>
          <w:color w:val="000000"/>
          <w:spacing w:val="2"/>
          <w:lang w:eastAsia="en-US"/>
        </w:rPr>
        <w:t>планировать повышение квалификации.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>ОК 9.</w:t>
      </w:r>
      <w:r w:rsidRPr="006C3E27">
        <w:rPr>
          <w:color w:val="000000"/>
          <w:spacing w:val="5"/>
          <w:lang w:eastAsia="en-US"/>
        </w:rPr>
        <w:t xml:space="preserve"> Быть готовым к смене технологий в профессиональной </w:t>
      </w:r>
      <w:r w:rsidRPr="006C3E27">
        <w:rPr>
          <w:color w:val="000000"/>
          <w:spacing w:val="2"/>
          <w:lang w:eastAsia="en-US"/>
        </w:rPr>
        <w:t>деятельности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>ПК 4.1..</w:t>
      </w:r>
      <w:r w:rsidRPr="006C3E27">
        <w:rPr>
          <w:color w:val="000000"/>
          <w:spacing w:val="6"/>
          <w:lang w:eastAsia="en-US"/>
        </w:rPr>
        <w:t xml:space="preserve"> </w:t>
      </w:r>
      <w:r w:rsidRPr="006C3E27">
        <w:rPr>
          <w:color w:val="000000"/>
          <w:spacing w:val="3"/>
          <w:lang w:eastAsia="en-US"/>
        </w:rPr>
        <w:t>Организовывать работу производственного подразделения</w:t>
      </w:r>
      <w:r w:rsidRPr="006C3E27">
        <w:rPr>
          <w:color w:val="000000"/>
          <w:spacing w:val="2"/>
          <w:lang w:eastAsia="en-US"/>
        </w:rPr>
        <w:t>.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>ПК 4.2..</w:t>
      </w:r>
      <w:r w:rsidRPr="006C3E27">
        <w:rPr>
          <w:color w:val="000000"/>
          <w:spacing w:val="7"/>
          <w:lang w:eastAsia="en-US"/>
        </w:rPr>
        <w:t xml:space="preserve"> </w:t>
      </w:r>
      <w:r w:rsidRPr="006C3E27">
        <w:rPr>
          <w:color w:val="000000"/>
          <w:spacing w:val="4"/>
          <w:lang w:eastAsia="en-US"/>
        </w:rPr>
        <w:t xml:space="preserve">Контролировать качество выполнения электромонтажных </w:t>
      </w:r>
      <w:r w:rsidRPr="006C3E27">
        <w:rPr>
          <w:color w:val="000000"/>
          <w:spacing w:val="1"/>
          <w:lang w:eastAsia="en-US"/>
        </w:rPr>
        <w:t>работ</w:t>
      </w:r>
      <w:r w:rsidRPr="006C3E27">
        <w:rPr>
          <w:color w:val="000000"/>
          <w:spacing w:val="2"/>
          <w:lang w:eastAsia="en-US"/>
        </w:rPr>
        <w:t>.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>ПК 4.3</w:t>
      </w:r>
      <w:r w:rsidRPr="006C3E27">
        <w:rPr>
          <w:color w:val="000000"/>
          <w:spacing w:val="3"/>
          <w:lang w:eastAsia="en-US"/>
        </w:rPr>
        <w:t xml:space="preserve"> Участвовать в расчетах основных технико-экономических</w:t>
      </w:r>
      <w:r w:rsidRPr="006C3E27">
        <w:rPr>
          <w:color w:val="000000"/>
          <w:spacing w:val="2"/>
          <w:lang w:eastAsia="en-US"/>
        </w:rPr>
        <w:t xml:space="preserve"> показателей</w:t>
      </w:r>
    </w:p>
    <w:p w:rsidR="008656A5" w:rsidRPr="006C3E27" w:rsidRDefault="008656A5" w:rsidP="006C3E27">
      <w:pPr>
        <w:ind w:firstLine="709"/>
        <w:contextualSpacing/>
        <w:rPr>
          <w:color w:val="000000"/>
          <w:spacing w:val="2"/>
          <w:lang w:eastAsia="en-US"/>
        </w:rPr>
      </w:pPr>
      <w:r w:rsidRPr="006C3E27">
        <w:rPr>
          <w:lang w:eastAsia="en-US"/>
        </w:rPr>
        <w:t xml:space="preserve">ПК 4.4. </w:t>
      </w:r>
      <w:r w:rsidRPr="006C3E27">
        <w:rPr>
          <w:color w:val="000000"/>
          <w:spacing w:val="2"/>
          <w:lang w:eastAsia="en-US"/>
        </w:rPr>
        <w:t xml:space="preserve">Обеспечивать соблюдение правил техники безопасности при </w:t>
      </w:r>
      <w:r w:rsidRPr="006C3E27">
        <w:rPr>
          <w:color w:val="000000"/>
          <w:spacing w:val="3"/>
          <w:lang w:eastAsia="en-US"/>
        </w:rPr>
        <w:t>выполнении электромонтажных и наладочных работ</w:t>
      </w:r>
    </w:p>
    <w:p w:rsidR="008656A5" w:rsidRPr="006C3E27" w:rsidRDefault="008656A5" w:rsidP="006C3E27">
      <w:pPr>
        <w:ind w:firstLine="709"/>
        <w:contextualSpacing/>
        <w:rPr>
          <w:b/>
          <w:color w:val="000000"/>
          <w:spacing w:val="2"/>
          <w:lang w:eastAsia="en-US"/>
        </w:rPr>
      </w:pPr>
      <w:r w:rsidRPr="006C3E27">
        <w:rPr>
          <w:b/>
          <w:lang w:eastAsia="en-US"/>
        </w:rPr>
        <w:t>3. В результате освоения учебного модуля обучающийся должен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pacing w:val="-3"/>
          <w:lang w:eastAsia="en-US"/>
        </w:rPr>
      </w:pPr>
      <w:r w:rsidRPr="006C3E27">
        <w:rPr>
          <w:b/>
          <w:bCs/>
          <w:color w:val="000000"/>
          <w:spacing w:val="-3"/>
          <w:lang w:eastAsia="en-US"/>
        </w:rPr>
        <w:t>уметь:</w:t>
      </w:r>
    </w:p>
    <w:p w:rsidR="008656A5" w:rsidRPr="006C3E27" w:rsidRDefault="008656A5" w:rsidP="00502C0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pacing w:val="-1"/>
          <w:lang w:eastAsia="en-US"/>
        </w:rPr>
      </w:pPr>
      <w:r w:rsidRPr="006C3E27">
        <w:rPr>
          <w:lang w:eastAsia="en-US"/>
        </w:rPr>
        <w:t xml:space="preserve">разрабатывать и проводить мероприятия </w:t>
      </w:r>
      <w:r w:rsidRPr="006C3E27">
        <w:rPr>
          <w:spacing w:val="-1"/>
          <w:lang w:eastAsia="en-US"/>
        </w:rPr>
        <w:t xml:space="preserve">по приемке и складированию материалов, конструкций, по рациональному использованию строительных машин и энергетических установок, транспортных средств; </w:t>
      </w:r>
    </w:p>
    <w:p w:rsidR="008656A5" w:rsidRPr="006C3E27" w:rsidRDefault="008656A5" w:rsidP="00502C0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pacing w:val="-2"/>
          <w:lang w:eastAsia="en-US"/>
        </w:rPr>
      </w:pPr>
      <w:r w:rsidRPr="006C3E27">
        <w:rPr>
          <w:spacing w:val="-1"/>
          <w:lang w:eastAsia="en-US"/>
        </w:rPr>
        <w:t xml:space="preserve">организовывать подготовку электромонтажных </w:t>
      </w:r>
      <w:r w:rsidRPr="006C3E27">
        <w:rPr>
          <w:spacing w:val="-2"/>
          <w:lang w:eastAsia="en-US"/>
        </w:rPr>
        <w:t xml:space="preserve">работ; </w:t>
      </w:r>
    </w:p>
    <w:p w:rsidR="008656A5" w:rsidRPr="006C3E27" w:rsidRDefault="008656A5" w:rsidP="00502C0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 xml:space="preserve">составлять графики проведения электромонтажных, эксплуатационных, ремонтных и пуско-наладочных работ; </w:t>
      </w:r>
    </w:p>
    <w:p w:rsidR="008656A5" w:rsidRPr="006C3E27" w:rsidRDefault="008656A5" w:rsidP="00502C0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 xml:space="preserve">контролировать и оценивать деятельность членов бригады и подразделения в целом; </w:t>
      </w:r>
    </w:p>
    <w:p w:rsidR="008656A5" w:rsidRPr="006C3E27" w:rsidRDefault="008656A5" w:rsidP="00502C0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pacing w:val="-2"/>
          <w:lang w:eastAsia="en-US"/>
        </w:rPr>
      </w:pPr>
      <w:r w:rsidRPr="006C3E27">
        <w:rPr>
          <w:spacing w:val="-1"/>
          <w:lang w:eastAsia="en-US"/>
        </w:rPr>
        <w:t xml:space="preserve">контролировать технологическую последовательность электромонтажных работ и соблюдение требований правил устройства </w:t>
      </w:r>
      <w:r w:rsidRPr="006C3E27">
        <w:rPr>
          <w:spacing w:val="-2"/>
          <w:lang w:eastAsia="en-US"/>
        </w:rPr>
        <w:t>электроустановок и других нормативных документов;</w:t>
      </w:r>
    </w:p>
    <w:p w:rsidR="008656A5" w:rsidRPr="006C3E27" w:rsidRDefault="008656A5" w:rsidP="00502C0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 xml:space="preserve">оценивать качество выполненных электромонтажных работ; </w:t>
      </w:r>
    </w:p>
    <w:p w:rsidR="008656A5" w:rsidRPr="006C3E27" w:rsidRDefault="008656A5" w:rsidP="00502C0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 xml:space="preserve">проводить корректирующие действия; </w:t>
      </w:r>
    </w:p>
    <w:p w:rsidR="008656A5" w:rsidRPr="006C3E27" w:rsidRDefault="008656A5" w:rsidP="00502C0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 xml:space="preserve">составлять калькуляции затрат на производство и реализацию продукции; </w:t>
      </w:r>
    </w:p>
    <w:p w:rsidR="008656A5" w:rsidRPr="006C3E27" w:rsidRDefault="008656A5" w:rsidP="00502C0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 xml:space="preserve">составлять сметную документацию, используя нормативно-справочную литературу; </w:t>
      </w:r>
    </w:p>
    <w:p w:rsidR="008656A5" w:rsidRPr="006C3E27" w:rsidRDefault="008656A5" w:rsidP="00502C0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 xml:space="preserve">рассчитывать основные показатели производительности труда; </w:t>
      </w:r>
    </w:p>
    <w:p w:rsidR="008656A5" w:rsidRPr="006C3E27" w:rsidRDefault="008656A5" w:rsidP="00502C0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pacing w:val="-2"/>
          <w:lang w:eastAsia="en-US"/>
        </w:rPr>
      </w:pPr>
      <w:r w:rsidRPr="006C3E27">
        <w:rPr>
          <w:lang w:eastAsia="en-US"/>
        </w:rPr>
        <w:t xml:space="preserve">проводить различные виды инструктажа </w:t>
      </w:r>
      <w:r w:rsidRPr="006C3E27">
        <w:rPr>
          <w:spacing w:val="-1"/>
          <w:lang w:eastAsia="en-US"/>
        </w:rPr>
        <w:t>по технике безопасности; осуществлять допуск к работам в действующих электроустановках; организовать рабочее место в соответствии с правилами техники безопасности;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2"/>
          <w:lang w:eastAsia="en-US"/>
        </w:rPr>
      </w:pP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pacing w:val="-3"/>
          <w:lang w:eastAsia="en-US"/>
        </w:rPr>
      </w:pPr>
      <w:r w:rsidRPr="006C3E27">
        <w:rPr>
          <w:b/>
          <w:bCs/>
          <w:color w:val="000000"/>
          <w:spacing w:val="-3"/>
          <w:lang w:eastAsia="en-US"/>
        </w:rPr>
        <w:t xml:space="preserve">знать: 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pacing w:val="-3"/>
          <w:lang w:eastAsia="en-US"/>
        </w:rPr>
      </w:pPr>
    </w:p>
    <w:p w:rsidR="008656A5" w:rsidRPr="006C3E27" w:rsidRDefault="008656A5" w:rsidP="00502C0E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 xml:space="preserve">структуру и функционирование электромонтажной организации; </w:t>
      </w:r>
    </w:p>
    <w:p w:rsidR="008656A5" w:rsidRPr="006C3E27" w:rsidRDefault="008656A5" w:rsidP="00502C0E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>методы управления трудовым коллективом и</w:t>
      </w:r>
      <w:r w:rsidRPr="006C3E27">
        <w:rPr>
          <w:b/>
          <w:lang w:eastAsia="en-US"/>
        </w:rPr>
        <w:t xml:space="preserve"> </w:t>
      </w:r>
      <w:r w:rsidRPr="006C3E27">
        <w:rPr>
          <w:spacing w:val="-2"/>
          <w:lang w:eastAsia="en-US"/>
        </w:rPr>
        <w:t xml:space="preserve">структурными подразделениями; </w:t>
      </w:r>
    </w:p>
    <w:p w:rsidR="008656A5" w:rsidRPr="006C3E27" w:rsidRDefault="008656A5" w:rsidP="00502C0E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>способы стимулирования работы членов бригады;</w:t>
      </w:r>
    </w:p>
    <w:p w:rsidR="008656A5" w:rsidRPr="006C3E27" w:rsidRDefault="008656A5" w:rsidP="00502C0E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pacing w:val="-2"/>
          <w:lang w:eastAsia="en-US"/>
        </w:rPr>
      </w:pPr>
      <w:r w:rsidRPr="006C3E27">
        <w:rPr>
          <w:spacing w:val="-1"/>
          <w:lang w:eastAsia="en-US"/>
        </w:rPr>
        <w:t xml:space="preserve">методы контроля качества электромонтажных </w:t>
      </w:r>
      <w:r w:rsidRPr="006C3E27">
        <w:rPr>
          <w:spacing w:val="-2"/>
          <w:lang w:eastAsia="en-US"/>
        </w:rPr>
        <w:t xml:space="preserve">работ; </w:t>
      </w:r>
    </w:p>
    <w:p w:rsidR="008656A5" w:rsidRPr="006C3E27" w:rsidRDefault="008656A5" w:rsidP="00502C0E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pacing w:val="-2"/>
          <w:lang w:eastAsia="en-US"/>
        </w:rPr>
      </w:pPr>
      <w:r w:rsidRPr="006C3E27">
        <w:rPr>
          <w:spacing w:val="-1"/>
          <w:lang w:eastAsia="en-US"/>
        </w:rPr>
        <w:t xml:space="preserve">правила технической эксплуатации и техники безопасности при выполнении электромонтажных </w:t>
      </w:r>
      <w:r w:rsidRPr="006C3E27">
        <w:rPr>
          <w:spacing w:val="-2"/>
          <w:lang w:eastAsia="en-US"/>
        </w:rPr>
        <w:t xml:space="preserve">работ; </w:t>
      </w:r>
    </w:p>
    <w:p w:rsidR="008656A5" w:rsidRPr="006C3E27" w:rsidRDefault="008656A5" w:rsidP="00502C0E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 xml:space="preserve">правила техники безопасности при работе в действующих электроустановках; </w:t>
      </w:r>
    </w:p>
    <w:p w:rsidR="008656A5" w:rsidRPr="006C3E27" w:rsidRDefault="008656A5" w:rsidP="00502C0E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 xml:space="preserve">виды и периодичность проведения инструктажей; </w:t>
      </w:r>
    </w:p>
    <w:p w:rsidR="008656A5" w:rsidRPr="006C3E27" w:rsidRDefault="008656A5" w:rsidP="00502C0E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 xml:space="preserve">состав, порядок разработки, согласования и утверждения проектно-сметной документации; </w:t>
      </w:r>
    </w:p>
    <w:p w:rsidR="008656A5" w:rsidRPr="006C3E27" w:rsidRDefault="008656A5" w:rsidP="00502C0E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 xml:space="preserve">виды износа основных фондов и их оценка; </w:t>
      </w:r>
    </w:p>
    <w:p w:rsidR="008656A5" w:rsidRPr="006C3E27" w:rsidRDefault="008656A5" w:rsidP="00502C0E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pacing w:val="-2"/>
          <w:lang w:eastAsia="en-US"/>
        </w:rPr>
      </w:pPr>
      <w:r w:rsidRPr="006C3E27">
        <w:rPr>
          <w:spacing w:val="-1"/>
          <w:lang w:eastAsia="en-US"/>
        </w:rPr>
        <w:t xml:space="preserve">основы организации, нормирования и оплаты </w:t>
      </w:r>
      <w:r w:rsidRPr="006C3E27">
        <w:rPr>
          <w:spacing w:val="-2"/>
          <w:lang w:eastAsia="en-US"/>
        </w:rPr>
        <w:t xml:space="preserve">труда; </w:t>
      </w:r>
    </w:p>
    <w:p w:rsidR="008656A5" w:rsidRPr="006C3E27" w:rsidRDefault="008656A5" w:rsidP="00502C0E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pacing w:val="-1"/>
          <w:lang w:eastAsia="en-US"/>
        </w:rPr>
      </w:pPr>
      <w:r w:rsidRPr="006C3E27">
        <w:rPr>
          <w:spacing w:val="-1"/>
          <w:lang w:eastAsia="en-US"/>
        </w:rPr>
        <w:t>издержки производства и себестоимость продукции.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pacing w:val="-2"/>
          <w:lang w:eastAsia="en-US"/>
        </w:rPr>
      </w:pPr>
      <w:r w:rsidRPr="006C3E27">
        <w:rPr>
          <w:b/>
          <w:color w:val="000000"/>
          <w:spacing w:val="-2"/>
          <w:lang w:eastAsia="en-US"/>
        </w:rPr>
        <w:t xml:space="preserve">4. Общая трудоёмкость учебной дисциплины </w:t>
      </w:r>
      <w:r>
        <w:rPr>
          <w:b/>
          <w:color w:val="000000"/>
          <w:spacing w:val="-2"/>
          <w:lang w:eastAsia="en-US"/>
        </w:rPr>
        <w:t>232</w:t>
      </w:r>
      <w:r w:rsidRPr="006C3E27">
        <w:rPr>
          <w:b/>
          <w:color w:val="000000"/>
          <w:spacing w:val="-2"/>
          <w:lang w:eastAsia="en-US"/>
        </w:rPr>
        <w:t xml:space="preserve"> часов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pacing w:val="-2"/>
          <w:lang w:eastAsia="en-US"/>
        </w:rPr>
      </w:pPr>
      <w:r w:rsidRPr="006C3E27">
        <w:rPr>
          <w:b/>
          <w:color w:val="000000"/>
          <w:spacing w:val="-2"/>
          <w:lang w:eastAsia="en-US"/>
        </w:rPr>
        <w:t>5. Вид промежуточной аттестации: экзамен квалификационный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pacing w:val="-2"/>
          <w:lang w:eastAsia="en-US"/>
        </w:rPr>
      </w:pPr>
      <w:r w:rsidRPr="006C3E27">
        <w:rPr>
          <w:b/>
          <w:color w:val="000000"/>
          <w:spacing w:val="-2"/>
          <w:lang w:eastAsia="en-US"/>
        </w:rPr>
        <w:t>6. Основные разделы учебной дисциплины</w:t>
      </w:r>
    </w:p>
    <w:p w:rsidR="008656A5" w:rsidRPr="006C3E27" w:rsidRDefault="008656A5" w:rsidP="006C3E27">
      <w:pPr>
        <w:shd w:val="clear" w:color="auto" w:fill="FFFFFF"/>
        <w:ind w:firstLine="709"/>
        <w:rPr>
          <w:b/>
          <w:color w:val="000000"/>
          <w:spacing w:val="-3"/>
          <w:lang w:eastAsia="en-US"/>
        </w:rPr>
      </w:pPr>
      <w:r w:rsidRPr="006C3E27">
        <w:rPr>
          <w:b/>
          <w:bCs/>
          <w:lang w:eastAsia="en-US"/>
        </w:rPr>
        <w:t>Раздел ПМ 1.</w:t>
      </w:r>
      <w:r w:rsidRPr="006C3E27">
        <w:rPr>
          <w:bCs/>
          <w:i/>
          <w:lang w:eastAsia="en-US"/>
        </w:rPr>
        <w:t xml:space="preserve"> </w:t>
      </w:r>
      <w:r w:rsidRPr="006C3E27">
        <w:rPr>
          <w:lang w:eastAsia="en-US"/>
        </w:rPr>
        <w:t>Организация и безопасность проведения работ в электроустановках</w:t>
      </w:r>
      <w:r w:rsidRPr="006C3E27">
        <w:rPr>
          <w:b/>
          <w:color w:val="000000"/>
          <w:spacing w:val="-3"/>
          <w:lang w:eastAsia="en-US"/>
        </w:rPr>
        <w:t xml:space="preserve"> </w:t>
      </w:r>
    </w:p>
    <w:p w:rsidR="008656A5" w:rsidRPr="006C3E27" w:rsidRDefault="008656A5" w:rsidP="006C3E27">
      <w:pPr>
        <w:shd w:val="clear" w:color="auto" w:fill="FFFFFF"/>
        <w:ind w:firstLine="709"/>
        <w:rPr>
          <w:b/>
          <w:bCs/>
          <w:lang w:eastAsia="en-US"/>
        </w:rPr>
      </w:pPr>
      <w:r w:rsidRPr="006C3E27">
        <w:rPr>
          <w:b/>
          <w:color w:val="000000"/>
          <w:spacing w:val="-3"/>
          <w:lang w:eastAsia="en-US"/>
        </w:rPr>
        <w:t>МДК.01.04</w:t>
      </w:r>
      <w:r w:rsidRPr="006C3E27">
        <w:rPr>
          <w:color w:val="000000"/>
          <w:spacing w:val="-3"/>
          <w:lang w:eastAsia="en-US"/>
        </w:rPr>
        <w:t>. Организация деятельности электромонтажного подразделения</w:t>
      </w:r>
      <w:r w:rsidRPr="006C3E27">
        <w:rPr>
          <w:b/>
          <w:bCs/>
          <w:lang w:eastAsia="en-US"/>
        </w:rPr>
        <w:t xml:space="preserve"> </w:t>
      </w:r>
    </w:p>
    <w:p w:rsidR="008656A5" w:rsidRPr="006C3E27" w:rsidRDefault="008656A5" w:rsidP="006C3E27">
      <w:pPr>
        <w:ind w:firstLine="709"/>
        <w:rPr>
          <w:b/>
          <w:color w:val="000000"/>
          <w:spacing w:val="-3"/>
          <w:lang w:eastAsia="en-US"/>
        </w:rPr>
      </w:pPr>
      <w:r w:rsidRPr="006C3E27">
        <w:rPr>
          <w:b/>
          <w:bCs/>
          <w:lang w:eastAsia="en-US"/>
        </w:rPr>
        <w:t xml:space="preserve">Раздел ПМ 2. </w:t>
      </w:r>
      <w:r w:rsidRPr="006C3E27">
        <w:rPr>
          <w:lang w:eastAsia="en-US"/>
        </w:rPr>
        <w:t>Основы экономики и сметного дела энергетической отрасли</w:t>
      </w:r>
      <w:r w:rsidRPr="006C3E27">
        <w:rPr>
          <w:b/>
          <w:color w:val="000000"/>
          <w:spacing w:val="-3"/>
          <w:lang w:eastAsia="en-US"/>
        </w:rPr>
        <w:t xml:space="preserve"> </w:t>
      </w:r>
    </w:p>
    <w:p w:rsidR="008656A5" w:rsidRPr="006C3E27" w:rsidRDefault="008656A5" w:rsidP="006C3E27">
      <w:pPr>
        <w:ind w:firstLine="709"/>
        <w:rPr>
          <w:b/>
          <w:color w:val="000000"/>
          <w:spacing w:val="-3"/>
          <w:lang w:eastAsia="en-US"/>
        </w:rPr>
      </w:pPr>
      <w:r w:rsidRPr="006C3E27">
        <w:rPr>
          <w:b/>
          <w:color w:val="000000"/>
          <w:spacing w:val="-3"/>
          <w:lang w:eastAsia="en-US"/>
        </w:rPr>
        <w:t xml:space="preserve">МДК.02.04. </w:t>
      </w:r>
      <w:r w:rsidRPr="006C3E27">
        <w:rPr>
          <w:lang w:eastAsia="en-US"/>
        </w:rPr>
        <w:t>Экономика организации</w:t>
      </w:r>
    </w:p>
    <w:p w:rsidR="008656A5" w:rsidRPr="006C3E27" w:rsidRDefault="008656A5" w:rsidP="006C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pacing w:val="-3"/>
          <w:lang w:eastAsia="en-US"/>
        </w:rPr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Default="008656A5" w:rsidP="006C3E27">
      <w:pPr>
        <w:ind w:firstLine="709"/>
      </w:pPr>
    </w:p>
    <w:p w:rsidR="008656A5" w:rsidRPr="00523F73" w:rsidRDefault="008656A5" w:rsidP="00523F73"/>
    <w:p w:rsidR="008656A5" w:rsidRPr="00853B90" w:rsidRDefault="008656A5" w:rsidP="00372052">
      <w:pPr>
        <w:pStyle w:val="Heading1"/>
      </w:pPr>
      <w:bookmarkStart w:id="23" w:name="_Toc462843095"/>
      <w:r>
        <w:t>4</w:t>
      </w:r>
      <w:r w:rsidRPr="00853B90">
        <w:t xml:space="preserve">. </w:t>
      </w:r>
      <w:r>
        <w:t>Р</w:t>
      </w:r>
      <w:r w:rsidRPr="00853B90">
        <w:t>есурсное обеспечение ППССЗ.</w:t>
      </w:r>
      <w:bookmarkEnd w:id="23"/>
      <w:r w:rsidRPr="00853B90">
        <w:t xml:space="preserve"> </w:t>
      </w:r>
    </w:p>
    <w:p w:rsidR="008656A5" w:rsidRPr="00853B90" w:rsidRDefault="008656A5" w:rsidP="00372052">
      <w:pPr>
        <w:pStyle w:val="Heading2"/>
      </w:pPr>
      <w:bookmarkStart w:id="24" w:name="_Toc462843096"/>
      <w:r>
        <w:t>4</w:t>
      </w:r>
      <w:r w:rsidRPr="00853B90">
        <w:t>.1. Педагогические кадры</w:t>
      </w:r>
      <w:bookmarkEnd w:id="24"/>
    </w:p>
    <w:p w:rsidR="008656A5" w:rsidRPr="00853B90" w:rsidRDefault="008656A5" w:rsidP="00853B9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53B90">
        <w:rPr>
          <w:color w:val="000000"/>
        </w:rPr>
        <w:t xml:space="preserve">Реализация программы подготовки специалистов среднего звена по специальности обеспечивается педагогическими кадрами, имеющими, как правило, базовое образование, соответствующее профилю преподаваемой </w:t>
      </w:r>
      <w:r>
        <w:rPr>
          <w:color w:val="000000"/>
        </w:rPr>
        <w:t>учебной дисциплины</w:t>
      </w:r>
      <w:r w:rsidRPr="00853B90">
        <w:rPr>
          <w:color w:val="000000"/>
        </w:rPr>
        <w:t xml:space="preserve">. В учебном процессе в подготовке по циклам ОПД и ПМ участвует </w:t>
      </w:r>
      <w:r>
        <w:rPr>
          <w:color w:val="000000"/>
        </w:rPr>
        <w:t>14</w:t>
      </w:r>
      <w:r w:rsidRPr="00853B90">
        <w:rPr>
          <w:color w:val="000000"/>
        </w:rPr>
        <w:t xml:space="preserve"> преподавателей.</w:t>
      </w:r>
    </w:p>
    <w:p w:rsidR="008656A5" w:rsidRPr="00853B90" w:rsidRDefault="008656A5" w:rsidP="00372052">
      <w:pPr>
        <w:pStyle w:val="Heading2"/>
      </w:pPr>
      <w:bookmarkStart w:id="25" w:name="_Toc462843097"/>
      <w:r>
        <w:t>4</w:t>
      </w:r>
      <w:r w:rsidRPr="00853B90">
        <w:t>.2. Материально-техническое обеспечение учебного процесса. Требования к минимальному материально-техническому обеспечению</w:t>
      </w:r>
      <w:bookmarkEnd w:id="25"/>
    </w:p>
    <w:p w:rsidR="008656A5" w:rsidRPr="00853B90" w:rsidRDefault="008656A5" w:rsidP="00853B90">
      <w:pPr>
        <w:widowControl w:val="0"/>
        <w:ind w:firstLine="720"/>
        <w:jc w:val="both"/>
      </w:pPr>
      <w:r w:rsidRPr="00853B90">
        <w:t>Реализация ППССЗ должна обеспечивать:</w:t>
      </w:r>
    </w:p>
    <w:p w:rsidR="008656A5" w:rsidRDefault="008656A5" w:rsidP="00755B0B">
      <w:pPr>
        <w:ind w:firstLine="708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656A5" w:rsidRDefault="008656A5" w:rsidP="00755B0B">
      <w:pPr>
        <w:ind w:firstLine="708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8656A5" w:rsidRDefault="008656A5" w:rsidP="00755B0B">
      <w:pPr>
        <w:ind w:firstLine="708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656A5" w:rsidRDefault="008656A5" w:rsidP="00755B0B">
      <w:pPr>
        <w:ind w:firstLine="708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656A5" w:rsidRPr="00853B90" w:rsidRDefault="008656A5" w:rsidP="00755B0B">
      <w:pPr>
        <w:ind w:firstLine="708"/>
        <w:jc w:val="both"/>
        <w:rPr>
          <w:color w:val="000000"/>
          <w:shd w:val="clear" w:color="auto" w:fill="FFFFFF"/>
        </w:rPr>
      </w:pPr>
      <w:r w:rsidRPr="00853B90">
        <w:rPr>
          <w:color w:val="000000"/>
          <w:shd w:val="clear" w:color="auto" w:fill="FFFFFF"/>
        </w:rPr>
        <w:t xml:space="preserve">Материально-техническое обеспечение включает в себя: </w:t>
      </w:r>
    </w:p>
    <w:p w:rsidR="008656A5" w:rsidRPr="00853B90" w:rsidRDefault="008656A5" w:rsidP="00853B90">
      <w:pPr>
        <w:ind w:firstLine="708"/>
        <w:jc w:val="both"/>
        <w:rPr>
          <w:color w:val="000000"/>
          <w:shd w:val="clear" w:color="auto" w:fill="FFFFFF"/>
        </w:rPr>
      </w:pPr>
      <w:r w:rsidRPr="00853B90">
        <w:rPr>
          <w:color w:val="000000"/>
          <w:shd w:val="clear" w:color="auto" w:fill="FFFFFF"/>
        </w:rPr>
        <w:t>а) библиотеку с техническими возможностями перевода основных библиотечных фондов в электронную форму и необходимыми условиями их   хранения и пользования;</w:t>
      </w:r>
    </w:p>
    <w:p w:rsidR="008656A5" w:rsidRPr="00853B90" w:rsidRDefault="008656A5" w:rsidP="00853B90">
      <w:pPr>
        <w:ind w:firstLine="708"/>
        <w:jc w:val="both"/>
        <w:rPr>
          <w:color w:val="000000"/>
          <w:shd w:val="clear" w:color="auto" w:fill="FFFFFF"/>
        </w:rPr>
      </w:pPr>
      <w:r w:rsidRPr="00853B90">
        <w:rPr>
          <w:color w:val="000000"/>
          <w:shd w:val="clear" w:color="auto" w:fill="FFFFFF"/>
        </w:rPr>
        <w:t xml:space="preserve">б) компьютерные классы для работы с учебно-методическими комплексами. </w:t>
      </w:r>
    </w:p>
    <w:p w:rsidR="008656A5" w:rsidRPr="00853B90" w:rsidRDefault="008656A5" w:rsidP="00853B90">
      <w:pPr>
        <w:ind w:firstLine="708"/>
        <w:jc w:val="both"/>
        <w:rPr>
          <w:color w:val="000000"/>
          <w:shd w:val="clear" w:color="auto" w:fill="FFFFFF"/>
        </w:rPr>
      </w:pPr>
      <w:r w:rsidRPr="00853B90">
        <w:rPr>
          <w:color w:val="000000"/>
          <w:shd w:val="clear" w:color="auto" w:fill="FFFFFF"/>
        </w:rPr>
        <w:t>Для реализации ППССЗ имеются:</w:t>
      </w:r>
    </w:p>
    <w:p w:rsidR="008656A5" w:rsidRPr="00853B90" w:rsidRDefault="008656A5" w:rsidP="0094143A">
      <w:pPr>
        <w:numPr>
          <w:ilvl w:val="0"/>
          <w:numId w:val="14"/>
        </w:numPr>
        <w:ind w:left="0" w:firstLine="708"/>
        <w:jc w:val="both"/>
        <w:rPr>
          <w:color w:val="000000"/>
          <w:shd w:val="clear" w:color="auto" w:fill="FFFFFF"/>
        </w:rPr>
      </w:pPr>
      <w:r w:rsidRPr="00853B90">
        <w:rPr>
          <w:color w:val="000000"/>
          <w:shd w:val="clear" w:color="auto" w:fill="FFFFFF"/>
        </w:rPr>
        <w:t>компьютерные классы общего пользования с подключением к Интернету для работы одной академической группы одновременно;</w:t>
      </w:r>
    </w:p>
    <w:p w:rsidR="008656A5" w:rsidRPr="00853B90" w:rsidRDefault="008656A5" w:rsidP="0094143A">
      <w:pPr>
        <w:numPr>
          <w:ilvl w:val="0"/>
          <w:numId w:val="14"/>
        </w:numPr>
        <w:ind w:left="0" w:firstLine="708"/>
        <w:jc w:val="both"/>
        <w:rPr>
          <w:color w:val="000000"/>
          <w:shd w:val="clear" w:color="auto" w:fill="FFFFFF"/>
        </w:rPr>
      </w:pPr>
      <w:r w:rsidRPr="00853B90">
        <w:rPr>
          <w:color w:val="000000"/>
        </w:rPr>
        <w:t xml:space="preserve"> </w:t>
      </w:r>
      <w:r w:rsidRPr="00853B90">
        <w:rPr>
          <w:color w:val="000000"/>
          <w:shd w:val="clear" w:color="auto" w:fill="FFFFFF"/>
        </w:rPr>
        <w:t>компьютерные мультимедийные проекторы для проведения лекционных занятий, и другая техника для презентаций учебного материала.</w:t>
      </w:r>
    </w:p>
    <w:p w:rsidR="008656A5" w:rsidRPr="00853B90" w:rsidRDefault="008656A5" w:rsidP="00853B90">
      <w:pPr>
        <w:ind w:firstLine="708"/>
        <w:jc w:val="both"/>
        <w:rPr>
          <w:color w:val="000000"/>
          <w:shd w:val="clear" w:color="auto" w:fill="FFFFFF"/>
        </w:rPr>
      </w:pPr>
      <w:r w:rsidRPr="00853B90">
        <w:rPr>
          <w:color w:val="000000"/>
          <w:shd w:val="clear" w:color="auto" w:fill="FFFFFF"/>
        </w:rPr>
        <w:t>В целом ресурсное обеспечение ППССЗ формируется на основе требований к условиям реализации программы подготовки специалистов среднего звена, определяемых ФГОС СПО по данной специальности.</w:t>
      </w:r>
    </w:p>
    <w:p w:rsidR="008656A5" w:rsidRPr="00AB4FBC" w:rsidRDefault="008656A5" w:rsidP="00853B90">
      <w:pPr>
        <w:ind w:firstLine="708"/>
        <w:jc w:val="both"/>
        <w:rPr>
          <w:bCs/>
          <w:iCs/>
        </w:rPr>
      </w:pPr>
      <w:r w:rsidRPr="00AB4FBC">
        <w:rPr>
          <w:bCs/>
          <w:iCs/>
        </w:rPr>
        <w:t xml:space="preserve">В учебных </w:t>
      </w:r>
      <w:r w:rsidRPr="00AB4FBC">
        <w:rPr>
          <w:shd w:val="clear" w:color="auto" w:fill="FFFFFF"/>
        </w:rPr>
        <w:t>корпусах</w:t>
      </w:r>
      <w:r w:rsidRPr="00AB4FBC">
        <w:rPr>
          <w:bCs/>
          <w:iCs/>
        </w:rPr>
        <w:t xml:space="preserve"> имеется более 15 аудиторий, спортивный зал, три компьютерных классов, подключенных к информационно-телекоммуникационной сети «Интернет», два мультимедийных класса, столовая.</w:t>
      </w:r>
    </w:p>
    <w:p w:rsidR="008656A5" w:rsidRPr="00853B90" w:rsidRDefault="008656A5" w:rsidP="00853B90">
      <w:pPr>
        <w:ind w:firstLine="709"/>
        <w:jc w:val="both"/>
        <w:rPr>
          <w:b/>
          <w:bCs/>
        </w:rPr>
      </w:pPr>
      <w:r w:rsidRPr="00853B90">
        <w:t>Все компьютерные классы подключены к сети Интернет, могут использоваться для проведения тестирования студентов в режимах on-</w:t>
      </w:r>
      <w:r w:rsidRPr="00853B90">
        <w:rPr>
          <w:lang w:val="en-US"/>
        </w:rPr>
        <w:t>line</w:t>
      </w:r>
      <w:r w:rsidRPr="00853B90">
        <w:t xml:space="preserve"> и </w:t>
      </w:r>
      <w:r w:rsidRPr="00853B90">
        <w:rPr>
          <w:lang w:val="en-US"/>
        </w:rPr>
        <w:t>off</w:t>
      </w:r>
      <w:r w:rsidRPr="00853B90">
        <w:t>-</w:t>
      </w:r>
      <w:r w:rsidRPr="00853B90">
        <w:rPr>
          <w:lang w:val="en-US"/>
        </w:rPr>
        <w:t>line</w:t>
      </w:r>
      <w:r w:rsidRPr="00853B90">
        <w:t xml:space="preserve">.  </w:t>
      </w:r>
      <w:r w:rsidRPr="00853B90">
        <w:rPr>
          <w:bCs/>
          <w:iCs/>
        </w:rPr>
        <w:t xml:space="preserve">В целом </w:t>
      </w:r>
      <w:r w:rsidRPr="00853B90">
        <w:t>материально</w:t>
      </w:r>
      <w:r w:rsidRPr="00853B90">
        <w:rPr>
          <w:bCs/>
          <w:iCs/>
        </w:rPr>
        <w:t>-техническая база полностью соответствует требованиям ФГОС.</w:t>
      </w:r>
    </w:p>
    <w:p w:rsidR="008656A5" w:rsidRPr="00853B90" w:rsidRDefault="008656A5" w:rsidP="00853B90">
      <w:pPr>
        <w:widowControl w:val="0"/>
        <w:tabs>
          <w:tab w:val="left" w:pos="540"/>
        </w:tabs>
        <w:jc w:val="center"/>
        <w:rPr>
          <w:b/>
          <w:iCs/>
        </w:rPr>
      </w:pPr>
    </w:p>
    <w:p w:rsidR="008656A5" w:rsidRDefault="008656A5" w:rsidP="00853B90">
      <w:pPr>
        <w:widowControl w:val="0"/>
        <w:tabs>
          <w:tab w:val="left" w:pos="540"/>
        </w:tabs>
        <w:jc w:val="center"/>
        <w:rPr>
          <w:b/>
          <w:iCs/>
        </w:rPr>
      </w:pPr>
      <w:r w:rsidRPr="00853B90">
        <w:rPr>
          <w:b/>
          <w:iCs/>
        </w:rPr>
        <w:t>Перечень кабинетов, лабораторий, мастерских и других помещений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b/>
          <w:iCs/>
        </w:rPr>
      </w:pPr>
      <w:r w:rsidRPr="001A3074">
        <w:rPr>
          <w:b/>
          <w:iCs/>
        </w:rPr>
        <w:t>Кабинеты: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iCs/>
        </w:rPr>
      </w:pPr>
      <w:r w:rsidRPr="001A3074">
        <w:rPr>
          <w:iCs/>
        </w:rPr>
        <w:t>основ философии;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iCs/>
        </w:rPr>
      </w:pPr>
      <w:r w:rsidRPr="001A3074">
        <w:rPr>
          <w:iCs/>
        </w:rPr>
        <w:t>истории;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iCs/>
        </w:rPr>
      </w:pPr>
      <w:r w:rsidRPr="001A3074">
        <w:rPr>
          <w:iCs/>
        </w:rPr>
        <w:t>иностранного языка;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iCs/>
        </w:rPr>
      </w:pPr>
      <w:r w:rsidRPr="001A3074">
        <w:rPr>
          <w:iCs/>
        </w:rPr>
        <w:t>математики;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iCs/>
        </w:rPr>
      </w:pPr>
      <w:r w:rsidRPr="001A3074">
        <w:rPr>
          <w:iCs/>
        </w:rPr>
        <w:t>информатики;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iCs/>
        </w:rPr>
      </w:pPr>
      <w:r w:rsidRPr="001A3074">
        <w:rPr>
          <w:iCs/>
        </w:rPr>
        <w:t>инженерной графики;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iCs/>
        </w:rPr>
      </w:pPr>
      <w:r w:rsidRPr="001A3074">
        <w:rPr>
          <w:iCs/>
        </w:rPr>
        <w:t>безопасности жизнедеятельности;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iCs/>
        </w:rPr>
      </w:pPr>
      <w:r w:rsidRPr="001A3074">
        <w:rPr>
          <w:iCs/>
        </w:rPr>
        <w:t>экологических основ природопользования;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iCs/>
        </w:rPr>
      </w:pPr>
      <w:r w:rsidRPr="001A3074">
        <w:rPr>
          <w:iCs/>
        </w:rPr>
        <w:t>технической механики;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iCs/>
        </w:rPr>
      </w:pPr>
      <w:r w:rsidRPr="001A3074">
        <w:rPr>
          <w:iCs/>
        </w:rPr>
        <w:t>экономики и менеджмента;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iCs/>
        </w:rPr>
      </w:pPr>
      <w:r w:rsidRPr="001A3074">
        <w:rPr>
          <w:iCs/>
        </w:rPr>
        <w:t>охраны труда;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iCs/>
        </w:rPr>
      </w:pPr>
      <w:r w:rsidRPr="001A3074">
        <w:rPr>
          <w:iCs/>
        </w:rPr>
        <w:t>методический.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b/>
          <w:iCs/>
        </w:rPr>
      </w:pPr>
      <w:r w:rsidRPr="001A3074">
        <w:rPr>
          <w:b/>
          <w:iCs/>
        </w:rPr>
        <w:t>Лаборатории: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iCs/>
        </w:rPr>
      </w:pPr>
      <w:r w:rsidRPr="001A3074">
        <w:rPr>
          <w:iCs/>
        </w:rPr>
        <w:t>безопасности жизнедеятельности;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iCs/>
        </w:rPr>
      </w:pPr>
      <w:r w:rsidRPr="001A3074">
        <w:rPr>
          <w:iCs/>
        </w:rPr>
        <w:t>электрических машин;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iCs/>
        </w:rPr>
      </w:pPr>
      <w:r w:rsidRPr="001A3074">
        <w:rPr>
          <w:iCs/>
        </w:rPr>
        <w:t>электротехники и основ электроники;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iCs/>
        </w:rPr>
      </w:pPr>
      <w:r w:rsidRPr="001A3074">
        <w:rPr>
          <w:iCs/>
        </w:rPr>
        <w:t>электрооборудования промышленных и гражданских зданий;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iCs/>
        </w:rPr>
      </w:pPr>
      <w:r w:rsidRPr="001A3074">
        <w:rPr>
          <w:iCs/>
        </w:rPr>
        <w:t>монтажа, эксплуатации и ремонта электрооборудования промышленных и гражданских зданий;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iCs/>
        </w:rPr>
      </w:pPr>
      <w:r w:rsidRPr="001A3074">
        <w:rPr>
          <w:iCs/>
        </w:rPr>
        <w:t>электроснабжения промышленных и гражданских зданий;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iCs/>
        </w:rPr>
      </w:pPr>
      <w:r w:rsidRPr="001A3074">
        <w:rPr>
          <w:iCs/>
        </w:rPr>
        <w:t>наладки электрооборудования;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iCs/>
        </w:rPr>
      </w:pPr>
      <w:r w:rsidRPr="001A3074">
        <w:rPr>
          <w:iCs/>
        </w:rPr>
        <w:t>информационных технологий;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iCs/>
        </w:rPr>
      </w:pPr>
      <w:r w:rsidRPr="001A3074">
        <w:rPr>
          <w:iCs/>
        </w:rPr>
        <w:t>технических средств обучения.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b/>
          <w:iCs/>
        </w:rPr>
      </w:pPr>
      <w:r w:rsidRPr="001A3074">
        <w:rPr>
          <w:b/>
          <w:iCs/>
        </w:rPr>
        <w:t>Мастерские: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iCs/>
        </w:rPr>
      </w:pPr>
      <w:r w:rsidRPr="001A3074">
        <w:rPr>
          <w:iCs/>
        </w:rPr>
        <w:t>слесарные;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iCs/>
        </w:rPr>
      </w:pPr>
      <w:r w:rsidRPr="001A3074">
        <w:rPr>
          <w:iCs/>
        </w:rPr>
        <w:t>электромонтажные;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iCs/>
        </w:rPr>
      </w:pPr>
      <w:r w:rsidRPr="001A3074">
        <w:rPr>
          <w:iCs/>
        </w:rPr>
        <w:t>механические;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iCs/>
        </w:rPr>
      </w:pPr>
      <w:r w:rsidRPr="001A3074">
        <w:rPr>
          <w:iCs/>
        </w:rPr>
        <w:t>сварочные.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b/>
          <w:iCs/>
        </w:rPr>
      </w:pPr>
      <w:r w:rsidRPr="001A3074">
        <w:rPr>
          <w:b/>
          <w:iCs/>
        </w:rPr>
        <w:t>Полигоны: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iCs/>
        </w:rPr>
      </w:pPr>
      <w:r w:rsidRPr="001A3074">
        <w:rPr>
          <w:iCs/>
        </w:rPr>
        <w:t>электромонтажный.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b/>
          <w:iCs/>
        </w:rPr>
      </w:pPr>
      <w:r w:rsidRPr="001A3074">
        <w:rPr>
          <w:b/>
          <w:iCs/>
        </w:rPr>
        <w:t>Спортивный комплекс: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iCs/>
        </w:rPr>
      </w:pPr>
      <w:r w:rsidRPr="001A3074">
        <w:rPr>
          <w:iCs/>
        </w:rPr>
        <w:t>спортивный зал;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iCs/>
        </w:rPr>
      </w:pPr>
      <w:r w:rsidRPr="001A3074">
        <w:rPr>
          <w:iCs/>
        </w:rPr>
        <w:t>открытый стадион широкого профиля с элементами полосы препятствий;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iCs/>
        </w:rPr>
      </w:pPr>
      <w:r w:rsidRPr="001A3074">
        <w:rPr>
          <w:iCs/>
        </w:rPr>
        <w:t>стрелковый тир (электронный).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b/>
          <w:iCs/>
        </w:rPr>
      </w:pPr>
      <w:r w:rsidRPr="001A3074">
        <w:rPr>
          <w:b/>
          <w:iCs/>
        </w:rPr>
        <w:t>Залы: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iCs/>
        </w:rPr>
      </w:pPr>
      <w:r w:rsidRPr="001A3074">
        <w:rPr>
          <w:iCs/>
        </w:rPr>
        <w:t>библиотека, читальный зал с выходом в сеть Интернет;</w:t>
      </w:r>
    </w:p>
    <w:p w:rsidR="008656A5" w:rsidRPr="001A3074" w:rsidRDefault="008656A5" w:rsidP="001A3074">
      <w:pPr>
        <w:widowControl w:val="0"/>
        <w:tabs>
          <w:tab w:val="left" w:pos="540"/>
        </w:tabs>
        <w:jc w:val="both"/>
        <w:rPr>
          <w:iCs/>
        </w:rPr>
      </w:pPr>
      <w:r w:rsidRPr="001A3074">
        <w:rPr>
          <w:iCs/>
        </w:rPr>
        <w:t>актовый зал.</w:t>
      </w:r>
    </w:p>
    <w:p w:rsidR="008656A5" w:rsidRPr="00853B90" w:rsidRDefault="008656A5" w:rsidP="00EC469D">
      <w:pPr>
        <w:widowControl w:val="0"/>
        <w:tabs>
          <w:tab w:val="left" w:pos="540"/>
        </w:tabs>
        <w:rPr>
          <w:b/>
          <w:iCs/>
        </w:rPr>
      </w:pPr>
    </w:p>
    <w:p w:rsidR="008656A5" w:rsidRPr="00853B90" w:rsidRDefault="008656A5" w:rsidP="00372052">
      <w:pPr>
        <w:pStyle w:val="Heading2"/>
      </w:pPr>
      <w:bookmarkStart w:id="26" w:name="_Toc462843098"/>
      <w:r>
        <w:t>4</w:t>
      </w:r>
      <w:r w:rsidRPr="00853B90">
        <w:t>.3. Учебно-методическое и информационное обеспечение учебного процесса. Информационное обеспечение обучения</w:t>
      </w:r>
      <w:bookmarkEnd w:id="26"/>
    </w:p>
    <w:p w:rsidR="008656A5" w:rsidRPr="00853B90" w:rsidRDefault="008656A5" w:rsidP="00853B90">
      <w:pPr>
        <w:widowControl w:val="0"/>
        <w:suppressAutoHyphens/>
        <w:ind w:firstLine="720"/>
        <w:jc w:val="both"/>
        <w:rPr>
          <w:color w:val="000000"/>
        </w:rPr>
      </w:pPr>
      <w:r w:rsidRPr="00853B90">
        <w:rPr>
          <w:color w:val="000000"/>
        </w:rPr>
        <w:t>Программа подготовки специалистов среднего звена обеспечивается учебно-методической документацией и учебно-методическими комплексами по всем учебным дисциплинам. Содержание каждой из учебных дисциплин (курсов, модулей) представлено в сети Интернет и локальной сети филиала.</w:t>
      </w:r>
    </w:p>
    <w:p w:rsidR="008656A5" w:rsidRPr="00853B90" w:rsidRDefault="008656A5" w:rsidP="00853B90">
      <w:pPr>
        <w:widowControl w:val="0"/>
        <w:suppressAutoHyphens/>
        <w:ind w:firstLine="720"/>
        <w:jc w:val="both"/>
        <w:rPr>
          <w:color w:val="000000"/>
        </w:rPr>
      </w:pPr>
      <w:r w:rsidRPr="00853B90">
        <w:rPr>
          <w:color w:val="000000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 Во всех учебно-методических комплексах, представленных в сети Интернет и локальной сети филиала, существуют специальные разделы, содержащие рекомендации для самостоятельной работы студентов.</w:t>
      </w:r>
    </w:p>
    <w:p w:rsidR="008656A5" w:rsidRPr="00853B90" w:rsidRDefault="008656A5" w:rsidP="00853B90">
      <w:pPr>
        <w:widowControl w:val="0"/>
        <w:suppressAutoHyphens/>
        <w:ind w:firstLine="720"/>
        <w:jc w:val="both"/>
        <w:rPr>
          <w:color w:val="000000"/>
        </w:rPr>
      </w:pPr>
      <w:r w:rsidRPr="00853B90">
        <w:rPr>
          <w:color w:val="000000"/>
        </w:rPr>
        <w:t>Реализация программы подготовки специалистов среднего звена обеспечивается доступом каждого обучающегося к базам данных и библиотечным фондам, сформированным по полному перечню дисциплин. Во время самостоятельной подготовки обучающиеся обеспечены доступом к сети Интернет.</w:t>
      </w:r>
    </w:p>
    <w:p w:rsidR="008656A5" w:rsidRPr="00853B90" w:rsidRDefault="008656A5" w:rsidP="00853B90">
      <w:pPr>
        <w:widowControl w:val="0"/>
        <w:suppressAutoHyphens/>
        <w:ind w:firstLine="720"/>
        <w:jc w:val="both"/>
        <w:rPr>
          <w:color w:val="000000"/>
        </w:rPr>
      </w:pPr>
      <w:r w:rsidRPr="00853B90">
        <w:rPr>
          <w:color w:val="000000"/>
        </w:rPr>
        <w:t>Каждый обучающийся по программе подготовки специалистов среднего звена обеспечен не менее чем одним учебным печатным или электронным изданием по каждой дисциплине профессионального цикла и одним учебно-методическим печатным или электронным изданием по каждому междисциплинарному курсу, входящих в образовательную программу.</w:t>
      </w:r>
    </w:p>
    <w:p w:rsidR="008656A5" w:rsidRPr="00853B90" w:rsidRDefault="008656A5" w:rsidP="00853B90">
      <w:pPr>
        <w:widowControl w:val="0"/>
        <w:suppressAutoHyphens/>
        <w:ind w:firstLine="720"/>
        <w:jc w:val="both"/>
        <w:rPr>
          <w:color w:val="000000"/>
        </w:rPr>
      </w:pPr>
      <w:r w:rsidRPr="00853B90">
        <w:rPr>
          <w:color w:val="000000"/>
        </w:rPr>
        <w:t>Библиотечный фонд укомплектован печатными и электронными изданиями основной и дополнительной учебной литературы по дисциплинам базовой части всех циклов, изданной за последние 5 лет.</w:t>
      </w:r>
    </w:p>
    <w:p w:rsidR="008656A5" w:rsidRPr="00853B90" w:rsidRDefault="008656A5" w:rsidP="00853B90">
      <w:pPr>
        <w:widowControl w:val="0"/>
        <w:suppressAutoHyphens/>
        <w:ind w:firstLine="720"/>
        <w:jc w:val="both"/>
        <w:rPr>
          <w:color w:val="000000"/>
        </w:rPr>
      </w:pPr>
      <w:r w:rsidRPr="00853B90">
        <w:rPr>
          <w:color w:val="000000"/>
        </w:rPr>
        <w:t>Фонд дополнительной литературы помимо учебной включает официальные справочно-библиографические и периодические издания в расчете 1–2 экземпляра на каждых 100 обучающихся.</w:t>
      </w:r>
    </w:p>
    <w:p w:rsidR="008656A5" w:rsidRPr="00EC469D" w:rsidRDefault="008656A5" w:rsidP="00EC469D">
      <w:pPr>
        <w:pStyle w:val="a8"/>
        <w:tabs>
          <w:tab w:val="clear" w:pos="822"/>
        </w:tabs>
        <w:spacing w:line="240" w:lineRule="auto"/>
        <w:ind w:left="0" w:firstLine="709"/>
        <w:rPr>
          <w:rFonts w:ascii="Times New Roman" w:hAnsi="Times New Roman"/>
        </w:rPr>
      </w:pPr>
      <w:r w:rsidRPr="00853B90">
        <w:t>Подключение библиотеки к Интернету обеспечило удаленный доступ к ее электронным каталогам, удаленный доступ к полнотекстовым базам.</w:t>
      </w:r>
    </w:p>
    <w:p w:rsidR="008656A5" w:rsidRPr="00372052" w:rsidRDefault="008656A5" w:rsidP="00372052">
      <w:pPr>
        <w:pStyle w:val="Heading1"/>
      </w:pPr>
      <w:bookmarkStart w:id="27" w:name="_Toc462843099"/>
      <w:r w:rsidRPr="00372052">
        <w:t xml:space="preserve">5. Характеристики среды </w:t>
      </w:r>
      <w:r>
        <w:t>техникума</w:t>
      </w:r>
      <w:r w:rsidRPr="00372052">
        <w:t>, обеспечивающие развитие общекультурных (социально-личностных) компетенций выпускников</w:t>
      </w:r>
      <w:bookmarkEnd w:id="27"/>
    </w:p>
    <w:p w:rsidR="008656A5" w:rsidRPr="00853B90" w:rsidRDefault="008656A5" w:rsidP="00853B90"/>
    <w:p w:rsidR="008656A5" w:rsidRPr="00853B90" w:rsidRDefault="008656A5" w:rsidP="00853B90">
      <w:pPr>
        <w:ind w:firstLine="720"/>
        <w:jc w:val="both"/>
        <w:rPr>
          <w:color w:val="000000"/>
        </w:rPr>
      </w:pPr>
      <w:r w:rsidRPr="00853B90">
        <w:rPr>
          <w:color w:val="000000"/>
        </w:rPr>
        <w:t xml:space="preserve">Воспитательная работа со студентами в </w:t>
      </w:r>
      <w:r>
        <w:rPr>
          <w:color w:val="000000"/>
        </w:rPr>
        <w:t>ГБПОУ «БРИТ»</w:t>
      </w:r>
      <w:r w:rsidRPr="00853B90">
        <w:rPr>
          <w:color w:val="000000"/>
        </w:rPr>
        <w:t>, являясь неотъемлемой частью учебного процесса, и предполагает выполнение следующих целей и задач.</w:t>
      </w:r>
    </w:p>
    <w:p w:rsidR="008656A5" w:rsidRPr="00853B90" w:rsidRDefault="008656A5" w:rsidP="00853B90">
      <w:pPr>
        <w:ind w:firstLine="720"/>
        <w:jc w:val="both"/>
        <w:rPr>
          <w:b/>
          <w:bCs/>
          <w:color w:val="000000"/>
        </w:rPr>
      </w:pPr>
      <w:r w:rsidRPr="00853B90">
        <w:rPr>
          <w:b/>
          <w:bCs/>
          <w:color w:val="000000"/>
        </w:rPr>
        <w:t>Цели воспитательной работы</w:t>
      </w:r>
    </w:p>
    <w:p w:rsidR="008656A5" w:rsidRPr="00FD62CB" w:rsidRDefault="008656A5" w:rsidP="00FD62CB">
      <w:pPr>
        <w:ind w:firstLine="720"/>
        <w:jc w:val="both"/>
        <w:rPr>
          <w:color w:val="000000"/>
        </w:rPr>
      </w:pPr>
      <w:r w:rsidRPr="00FD62CB">
        <w:rPr>
          <w:color w:val="000000"/>
        </w:rPr>
        <w:t>Цель воспитательной работы ГБПОУ «БРИТ» состоит в том, чтобы сформировать жизнеспособную, социально устойчивую личность, патриота и гражданина, готового в новых социально - экономических условиях вносить ощутимый вклад в укрепление могущества России, в преобразование российского общества, способного самосовершенствоваться и реализоваться в общении с другими людьми.</w:t>
      </w:r>
    </w:p>
    <w:p w:rsidR="008656A5" w:rsidRPr="00FD62CB" w:rsidRDefault="008656A5" w:rsidP="00FD62CB">
      <w:pPr>
        <w:ind w:firstLine="720"/>
        <w:jc w:val="both"/>
        <w:rPr>
          <w:color w:val="000000"/>
        </w:rPr>
      </w:pPr>
      <w:r w:rsidRPr="00FD62CB">
        <w:rPr>
          <w:color w:val="000000"/>
        </w:rPr>
        <w:t>Задачи воспитательной работы:</w:t>
      </w:r>
    </w:p>
    <w:p w:rsidR="008656A5" w:rsidRPr="00FD62CB" w:rsidRDefault="008656A5" w:rsidP="00502C0E">
      <w:pPr>
        <w:pStyle w:val="ListParagraph"/>
        <w:numPr>
          <w:ilvl w:val="0"/>
          <w:numId w:val="26"/>
        </w:numPr>
        <w:ind w:left="0" w:firstLine="720"/>
        <w:rPr>
          <w:color w:val="000000"/>
          <w:sz w:val="24"/>
          <w:szCs w:val="24"/>
        </w:rPr>
      </w:pPr>
      <w:r w:rsidRPr="00FD62CB">
        <w:rPr>
          <w:color w:val="000000"/>
          <w:sz w:val="24"/>
          <w:szCs w:val="24"/>
        </w:rPr>
        <w:t xml:space="preserve">Сохранение и развитие лучших традиций российской интеллигентности как единства образованности, воспитанности и культуры. </w:t>
      </w:r>
    </w:p>
    <w:p w:rsidR="008656A5" w:rsidRPr="00FD62CB" w:rsidRDefault="008656A5" w:rsidP="00502C0E">
      <w:pPr>
        <w:pStyle w:val="ListParagraph"/>
        <w:numPr>
          <w:ilvl w:val="0"/>
          <w:numId w:val="26"/>
        </w:numPr>
        <w:ind w:left="0" w:firstLine="720"/>
        <w:rPr>
          <w:color w:val="000000"/>
          <w:sz w:val="24"/>
          <w:szCs w:val="24"/>
        </w:rPr>
      </w:pPr>
      <w:r w:rsidRPr="00FD62CB">
        <w:rPr>
          <w:color w:val="000000"/>
          <w:sz w:val="24"/>
          <w:szCs w:val="24"/>
        </w:rPr>
        <w:t xml:space="preserve">Приобщение к корпоративности и солидарности техникума, которое определяет систему ценностей, объединяющей студентов, сотрудников и преподавателей для достижения общих целей. </w:t>
      </w:r>
    </w:p>
    <w:p w:rsidR="008656A5" w:rsidRPr="00FD62CB" w:rsidRDefault="008656A5" w:rsidP="00502C0E">
      <w:pPr>
        <w:pStyle w:val="ListParagraph"/>
        <w:numPr>
          <w:ilvl w:val="0"/>
          <w:numId w:val="26"/>
        </w:numPr>
        <w:ind w:left="0" w:firstLine="720"/>
        <w:rPr>
          <w:color w:val="000000"/>
          <w:sz w:val="24"/>
          <w:szCs w:val="24"/>
        </w:rPr>
      </w:pPr>
      <w:r w:rsidRPr="00FD62CB">
        <w:rPr>
          <w:color w:val="000000"/>
          <w:sz w:val="24"/>
          <w:szCs w:val="24"/>
        </w:rPr>
        <w:t xml:space="preserve">Выявление и развитие творческого потенциала личности студентов, приобщение их к основам отечественной культуры, формирование ценностных ориентиров, патриотизма устойчивых нравственных принципов и норм, приобщение к выбранной профессии, укрепление активной жизненной позиции. </w:t>
      </w:r>
    </w:p>
    <w:p w:rsidR="008656A5" w:rsidRPr="00FD62CB" w:rsidRDefault="008656A5" w:rsidP="00502C0E">
      <w:pPr>
        <w:pStyle w:val="ListParagraph"/>
        <w:numPr>
          <w:ilvl w:val="0"/>
          <w:numId w:val="26"/>
        </w:numPr>
        <w:ind w:left="0" w:firstLine="720"/>
        <w:rPr>
          <w:color w:val="000000"/>
          <w:sz w:val="24"/>
          <w:szCs w:val="24"/>
        </w:rPr>
      </w:pPr>
      <w:r w:rsidRPr="00FD62CB">
        <w:rPr>
          <w:color w:val="000000"/>
          <w:sz w:val="24"/>
          <w:szCs w:val="24"/>
        </w:rPr>
        <w:t xml:space="preserve">Создание оптимальных условий на отделении для развития и самореализации обучающихся, оказание им помощи в самовоспитании, самоопределении, нравственном самосовершенствовании, освоении широкого социального опыта; </w:t>
      </w:r>
    </w:p>
    <w:p w:rsidR="008656A5" w:rsidRPr="00FD62CB" w:rsidRDefault="008656A5" w:rsidP="00502C0E">
      <w:pPr>
        <w:pStyle w:val="ListParagraph"/>
        <w:numPr>
          <w:ilvl w:val="0"/>
          <w:numId w:val="26"/>
        </w:numPr>
        <w:ind w:left="0" w:firstLine="720"/>
        <w:rPr>
          <w:color w:val="000000"/>
          <w:sz w:val="24"/>
          <w:szCs w:val="24"/>
        </w:rPr>
      </w:pPr>
      <w:r w:rsidRPr="00FD62CB">
        <w:rPr>
          <w:color w:val="000000"/>
          <w:sz w:val="24"/>
          <w:szCs w:val="24"/>
        </w:rPr>
        <w:t xml:space="preserve">Активизация работы по гражданско-патриотическому, духовно-нравственному и экологическому воспитанию молодежи. </w:t>
      </w:r>
    </w:p>
    <w:p w:rsidR="008656A5" w:rsidRPr="00FD62CB" w:rsidRDefault="008656A5" w:rsidP="00502C0E">
      <w:pPr>
        <w:pStyle w:val="ListParagraph"/>
        <w:numPr>
          <w:ilvl w:val="0"/>
          <w:numId w:val="26"/>
        </w:numPr>
        <w:ind w:left="0" w:firstLine="720"/>
        <w:rPr>
          <w:color w:val="000000"/>
          <w:sz w:val="24"/>
          <w:szCs w:val="24"/>
        </w:rPr>
      </w:pPr>
      <w:r w:rsidRPr="00FD62CB">
        <w:rPr>
          <w:color w:val="000000"/>
          <w:sz w:val="24"/>
          <w:szCs w:val="24"/>
        </w:rPr>
        <w:t>Обеспечение взаимодействия органов студенческого самоуправления с руководством отделения, органами государственной власти, общественными объединениями развитие студенческих инициатив и привлечение будущих специалистов к различным формам социально-значимой деятельности.</w:t>
      </w:r>
    </w:p>
    <w:p w:rsidR="008656A5" w:rsidRPr="00FD62CB" w:rsidRDefault="008656A5" w:rsidP="00502C0E">
      <w:pPr>
        <w:pStyle w:val="ListParagraph"/>
        <w:numPr>
          <w:ilvl w:val="0"/>
          <w:numId w:val="26"/>
        </w:numPr>
        <w:ind w:left="0" w:firstLine="720"/>
        <w:rPr>
          <w:color w:val="000000"/>
          <w:sz w:val="24"/>
          <w:szCs w:val="24"/>
        </w:rPr>
      </w:pPr>
      <w:r w:rsidRPr="00FD62CB">
        <w:rPr>
          <w:color w:val="000000"/>
          <w:sz w:val="24"/>
          <w:szCs w:val="24"/>
        </w:rPr>
        <w:t>Обеспечение социально-психологической поддержки студентов, адаптация первокурсников и иногородних студентов к изменившимся условиям жизнедеятельности с целью вхождения в среду техникума.</w:t>
      </w:r>
    </w:p>
    <w:p w:rsidR="008656A5" w:rsidRPr="00FD62CB" w:rsidRDefault="008656A5" w:rsidP="00502C0E">
      <w:pPr>
        <w:pStyle w:val="ListParagraph"/>
        <w:numPr>
          <w:ilvl w:val="0"/>
          <w:numId w:val="26"/>
        </w:numPr>
        <w:ind w:left="0" w:firstLine="720"/>
        <w:rPr>
          <w:color w:val="000000"/>
          <w:sz w:val="24"/>
          <w:szCs w:val="24"/>
        </w:rPr>
      </w:pPr>
      <w:r w:rsidRPr="00FD62CB">
        <w:rPr>
          <w:color w:val="000000"/>
          <w:sz w:val="24"/>
          <w:szCs w:val="24"/>
        </w:rPr>
        <w:t>Формирование потребности в здоровом образе жизни и неприятие асоциальных явлений.</w:t>
      </w:r>
    </w:p>
    <w:p w:rsidR="008656A5" w:rsidRPr="00FD62CB" w:rsidRDefault="008656A5" w:rsidP="00FD62CB">
      <w:pPr>
        <w:ind w:firstLine="720"/>
        <w:rPr>
          <w:color w:val="000000"/>
        </w:rPr>
      </w:pPr>
      <w:r>
        <w:rPr>
          <w:color w:val="000000"/>
        </w:rPr>
        <w:t>Направления воспитательной работы:</w:t>
      </w:r>
    </w:p>
    <w:p w:rsidR="008656A5" w:rsidRPr="00FD62CB" w:rsidRDefault="008656A5" w:rsidP="00FD62CB">
      <w:pPr>
        <w:ind w:firstLine="709"/>
        <w:rPr>
          <w:color w:val="000000"/>
        </w:rPr>
      </w:pPr>
      <w:r w:rsidRPr="00FD62CB">
        <w:rPr>
          <w:color w:val="000000"/>
        </w:rPr>
        <w:t>1. Формирование современного научного мировоззрения и системы базовых ценностей:</w:t>
      </w:r>
    </w:p>
    <w:p w:rsidR="008656A5" w:rsidRPr="00FD62CB" w:rsidRDefault="008656A5" w:rsidP="00FD62CB">
      <w:pPr>
        <w:ind w:firstLine="709"/>
        <w:rPr>
          <w:color w:val="000000"/>
        </w:rPr>
      </w:pPr>
      <w:r w:rsidRPr="00FD62CB">
        <w:rPr>
          <w:color w:val="000000"/>
        </w:rPr>
        <w:t>•</w:t>
      </w:r>
      <w:r w:rsidRPr="00FD62CB">
        <w:rPr>
          <w:color w:val="000000"/>
        </w:rPr>
        <w:tab/>
        <w:t>формирование фундаментальных знаний в системах человек-человек; человек-общество; человек-техника; человек-природа;</w:t>
      </w:r>
    </w:p>
    <w:p w:rsidR="008656A5" w:rsidRPr="00FD62CB" w:rsidRDefault="008656A5" w:rsidP="00FD62CB">
      <w:pPr>
        <w:ind w:firstLine="709"/>
        <w:rPr>
          <w:color w:val="000000"/>
        </w:rPr>
      </w:pPr>
      <w:r w:rsidRPr="00FD62CB">
        <w:rPr>
          <w:color w:val="000000"/>
        </w:rPr>
        <w:t>•</w:t>
      </w:r>
      <w:r w:rsidRPr="00FD62CB">
        <w:rPr>
          <w:color w:val="000000"/>
        </w:rPr>
        <w:tab/>
        <w:t>формирование и развитие духовно-нравственных ценностей;</w:t>
      </w:r>
    </w:p>
    <w:p w:rsidR="008656A5" w:rsidRPr="00FD62CB" w:rsidRDefault="008656A5" w:rsidP="00FD62CB">
      <w:pPr>
        <w:ind w:firstLine="709"/>
        <w:rPr>
          <w:color w:val="000000"/>
        </w:rPr>
      </w:pPr>
      <w:r w:rsidRPr="00FD62CB">
        <w:rPr>
          <w:color w:val="000000"/>
        </w:rPr>
        <w:t>•</w:t>
      </w:r>
      <w:r w:rsidRPr="00FD62CB">
        <w:rPr>
          <w:color w:val="000000"/>
        </w:rPr>
        <w:tab/>
        <w:t>создание условий для осознания и присвоения личностью сущности и значимости гражданско-патриотических ценностей;</w:t>
      </w:r>
    </w:p>
    <w:p w:rsidR="008656A5" w:rsidRPr="00FD62CB" w:rsidRDefault="008656A5" w:rsidP="00FD62CB">
      <w:pPr>
        <w:ind w:firstLine="709"/>
        <w:rPr>
          <w:color w:val="000000"/>
        </w:rPr>
      </w:pPr>
      <w:r w:rsidRPr="00FD62CB">
        <w:rPr>
          <w:color w:val="000000"/>
        </w:rPr>
        <w:t>•</w:t>
      </w:r>
      <w:r w:rsidRPr="00FD62CB">
        <w:rPr>
          <w:color w:val="000000"/>
        </w:rPr>
        <w:tab/>
        <w:t>формирование системы правовых знаний;</w:t>
      </w:r>
    </w:p>
    <w:p w:rsidR="008656A5" w:rsidRPr="00FD62CB" w:rsidRDefault="008656A5" w:rsidP="00FD62CB">
      <w:pPr>
        <w:ind w:firstLine="709"/>
        <w:rPr>
          <w:color w:val="000000"/>
        </w:rPr>
      </w:pPr>
      <w:r w:rsidRPr="00FD62CB">
        <w:rPr>
          <w:color w:val="000000"/>
        </w:rPr>
        <w:t>•</w:t>
      </w:r>
      <w:r w:rsidRPr="00FD62CB">
        <w:rPr>
          <w:color w:val="000000"/>
        </w:rPr>
        <w:tab/>
        <w:t>формирование системы эстетических и этических знаний и ценностей;</w:t>
      </w:r>
    </w:p>
    <w:p w:rsidR="008656A5" w:rsidRPr="00FD62CB" w:rsidRDefault="008656A5" w:rsidP="00FD62CB">
      <w:pPr>
        <w:ind w:firstLine="709"/>
        <w:rPr>
          <w:color w:val="000000"/>
        </w:rPr>
      </w:pPr>
      <w:r w:rsidRPr="00FD62CB">
        <w:rPr>
          <w:color w:val="000000"/>
        </w:rPr>
        <w:t>•</w:t>
      </w:r>
      <w:r w:rsidRPr="00FD62CB">
        <w:rPr>
          <w:color w:val="000000"/>
        </w:rPr>
        <w:tab/>
        <w:t>формирование у студентов установок терпимости к поликультурным и многонациональным традициям, неприятию экстремизма;</w:t>
      </w:r>
    </w:p>
    <w:p w:rsidR="008656A5" w:rsidRPr="00FD62CB" w:rsidRDefault="008656A5" w:rsidP="00FD62CB">
      <w:pPr>
        <w:ind w:firstLine="709"/>
        <w:rPr>
          <w:color w:val="000000"/>
        </w:rPr>
      </w:pPr>
      <w:r w:rsidRPr="00FD62CB">
        <w:rPr>
          <w:color w:val="000000"/>
        </w:rPr>
        <w:t>•</w:t>
      </w:r>
      <w:r w:rsidRPr="00FD62CB">
        <w:rPr>
          <w:color w:val="000000"/>
        </w:rPr>
        <w:tab/>
        <w:t>формирование у студентов потребности к труду как первой жизненной необходимости, высшей ценности и главному способу достижения жизненного успеха.</w:t>
      </w:r>
    </w:p>
    <w:p w:rsidR="008656A5" w:rsidRPr="00FD62CB" w:rsidRDefault="008656A5" w:rsidP="00FD62CB">
      <w:pPr>
        <w:ind w:firstLine="709"/>
        <w:rPr>
          <w:color w:val="000000"/>
        </w:rPr>
      </w:pPr>
      <w:r w:rsidRPr="00FD62CB">
        <w:rPr>
          <w:color w:val="000000"/>
        </w:rPr>
        <w:t>2. Духовно нравственное воспитание:</w:t>
      </w:r>
    </w:p>
    <w:p w:rsidR="008656A5" w:rsidRPr="00FD62CB" w:rsidRDefault="008656A5" w:rsidP="00FD62CB">
      <w:pPr>
        <w:ind w:firstLine="709"/>
        <w:rPr>
          <w:color w:val="000000"/>
        </w:rPr>
      </w:pPr>
      <w:r w:rsidRPr="00FD62CB">
        <w:rPr>
          <w:color w:val="000000"/>
        </w:rPr>
        <w:t>•</w:t>
      </w:r>
      <w:r w:rsidRPr="00FD62CB">
        <w:rPr>
          <w:color w:val="000000"/>
        </w:rPr>
        <w:tab/>
        <w:t>формирование и развитие системы духовно-нравственных знаний и ценностей;</w:t>
      </w:r>
    </w:p>
    <w:p w:rsidR="008656A5" w:rsidRPr="00FD62CB" w:rsidRDefault="008656A5" w:rsidP="00FD62CB">
      <w:pPr>
        <w:ind w:firstLine="709"/>
        <w:rPr>
          <w:color w:val="000000"/>
        </w:rPr>
      </w:pPr>
      <w:r w:rsidRPr="00FD62CB">
        <w:rPr>
          <w:color w:val="000000"/>
        </w:rPr>
        <w:t>•</w:t>
      </w:r>
      <w:r w:rsidRPr="00FD62CB">
        <w:rPr>
          <w:color w:val="000000"/>
        </w:rPr>
        <w:tab/>
        <w:t>реализация знаний, связанных с нормами нравственности и профессиональной этики в учебной, производственной и общественной деятельности;</w:t>
      </w:r>
    </w:p>
    <w:p w:rsidR="008656A5" w:rsidRPr="00FD62CB" w:rsidRDefault="008656A5" w:rsidP="00FD62CB">
      <w:pPr>
        <w:ind w:firstLine="709"/>
        <w:rPr>
          <w:color w:val="000000"/>
        </w:rPr>
      </w:pPr>
      <w:r w:rsidRPr="00FD62CB">
        <w:rPr>
          <w:color w:val="000000"/>
        </w:rPr>
        <w:t>•</w:t>
      </w:r>
      <w:r w:rsidRPr="00FD62CB">
        <w:rPr>
          <w:color w:val="000000"/>
        </w:rPr>
        <w:tab/>
        <w:t>формирование у студентов репродуктивного сознания и установок на создание семьи как основы возрождения традиционных национальных моральных ценностей.</w:t>
      </w:r>
    </w:p>
    <w:p w:rsidR="008656A5" w:rsidRPr="00FD62CB" w:rsidRDefault="008656A5" w:rsidP="00FD62CB">
      <w:pPr>
        <w:ind w:firstLine="709"/>
        <w:rPr>
          <w:color w:val="000000"/>
        </w:rPr>
      </w:pPr>
      <w:r w:rsidRPr="00FD62CB">
        <w:rPr>
          <w:color w:val="000000"/>
        </w:rPr>
        <w:t>3. Патриотическое воспитание:</w:t>
      </w:r>
    </w:p>
    <w:p w:rsidR="008656A5" w:rsidRPr="00FD62CB" w:rsidRDefault="008656A5" w:rsidP="00FD62CB">
      <w:pPr>
        <w:ind w:firstLine="709"/>
        <w:rPr>
          <w:color w:val="000000"/>
        </w:rPr>
      </w:pPr>
      <w:r w:rsidRPr="00FD62CB">
        <w:rPr>
          <w:color w:val="000000"/>
        </w:rPr>
        <w:t>•</w:t>
      </w:r>
      <w:r w:rsidRPr="00FD62CB">
        <w:rPr>
          <w:color w:val="000000"/>
        </w:rPr>
        <w:tab/>
        <w:t>повышение социального статуса патриотического воспитания студенческой молодежи;</w:t>
      </w:r>
    </w:p>
    <w:p w:rsidR="008656A5" w:rsidRPr="00FD62CB" w:rsidRDefault="008656A5" w:rsidP="00FD62CB">
      <w:pPr>
        <w:ind w:firstLine="709"/>
        <w:rPr>
          <w:color w:val="000000"/>
        </w:rPr>
      </w:pPr>
      <w:r w:rsidRPr="00FD62CB">
        <w:rPr>
          <w:color w:val="000000"/>
        </w:rPr>
        <w:t>•</w:t>
      </w:r>
      <w:r w:rsidRPr="00FD62CB">
        <w:rPr>
          <w:color w:val="000000"/>
        </w:rPr>
        <w:tab/>
        <w:t>проведение научно-обоснованной организаторской политики по патриотическому воспитанию;</w:t>
      </w:r>
    </w:p>
    <w:p w:rsidR="008656A5" w:rsidRPr="00FD62CB" w:rsidRDefault="008656A5" w:rsidP="00FD62CB">
      <w:pPr>
        <w:ind w:firstLine="709"/>
        <w:rPr>
          <w:color w:val="000000"/>
        </w:rPr>
      </w:pPr>
      <w:r w:rsidRPr="00FD62CB">
        <w:rPr>
          <w:color w:val="000000"/>
        </w:rPr>
        <w:t>•</w:t>
      </w:r>
      <w:r w:rsidRPr="00FD62CB">
        <w:rPr>
          <w:color w:val="000000"/>
        </w:rPr>
        <w:tab/>
        <w:t>повышение уровня содержания, методов и технологий патриотического воспитания в отделении на основе реального взаимодействия учебно-воспитательных структур.</w:t>
      </w:r>
    </w:p>
    <w:p w:rsidR="008656A5" w:rsidRPr="00FD62CB" w:rsidRDefault="008656A5" w:rsidP="00FD62CB">
      <w:pPr>
        <w:ind w:firstLine="709"/>
        <w:rPr>
          <w:color w:val="000000"/>
        </w:rPr>
      </w:pPr>
      <w:r w:rsidRPr="00FD62CB">
        <w:rPr>
          <w:color w:val="000000"/>
        </w:rPr>
        <w:t>4. Формирование здоровьесберегающей среды и здорового образа жизни:</w:t>
      </w:r>
    </w:p>
    <w:p w:rsidR="008656A5" w:rsidRPr="00FD62CB" w:rsidRDefault="008656A5" w:rsidP="00FD62CB">
      <w:pPr>
        <w:ind w:firstLine="709"/>
        <w:rPr>
          <w:color w:val="000000"/>
        </w:rPr>
      </w:pPr>
      <w:r w:rsidRPr="00FD62CB">
        <w:rPr>
          <w:color w:val="000000"/>
        </w:rPr>
        <w:t>•</w:t>
      </w:r>
      <w:r w:rsidRPr="00FD62CB">
        <w:rPr>
          <w:color w:val="000000"/>
        </w:rPr>
        <w:tab/>
        <w:t>организация широкой пропаганды физической культуры и спорта, здорового образа жизни, проведение и участие в соревнованях;</w:t>
      </w:r>
    </w:p>
    <w:p w:rsidR="008656A5" w:rsidRPr="00FD62CB" w:rsidRDefault="008656A5" w:rsidP="00FD62CB">
      <w:pPr>
        <w:ind w:firstLine="709"/>
        <w:rPr>
          <w:color w:val="000000"/>
        </w:rPr>
      </w:pPr>
      <w:r w:rsidRPr="00FD62CB">
        <w:rPr>
          <w:color w:val="000000"/>
        </w:rPr>
        <w:t>•</w:t>
      </w:r>
      <w:r w:rsidRPr="00FD62CB">
        <w:rPr>
          <w:color w:val="000000"/>
        </w:rPr>
        <w:tab/>
        <w:t>пропаганда здорового образа жизни, профилактика курения, употребления алкоголя, наркозависимости и других вредных привычек.</w:t>
      </w:r>
    </w:p>
    <w:p w:rsidR="008656A5" w:rsidRPr="00FD62CB" w:rsidRDefault="008656A5" w:rsidP="00FD62CB">
      <w:pPr>
        <w:ind w:firstLine="709"/>
        <w:rPr>
          <w:color w:val="000000"/>
        </w:rPr>
      </w:pPr>
      <w:r w:rsidRPr="00FD62CB">
        <w:rPr>
          <w:color w:val="000000"/>
        </w:rPr>
        <w:t>5. Формирование конкурентоспособных качеств:</w:t>
      </w:r>
    </w:p>
    <w:p w:rsidR="008656A5" w:rsidRPr="00FD62CB" w:rsidRDefault="008656A5" w:rsidP="00FD62CB">
      <w:pPr>
        <w:ind w:firstLine="709"/>
        <w:rPr>
          <w:color w:val="000000"/>
        </w:rPr>
      </w:pPr>
      <w:r w:rsidRPr="00FD62CB">
        <w:rPr>
          <w:color w:val="000000"/>
        </w:rPr>
        <w:t>•</w:t>
      </w:r>
      <w:r w:rsidRPr="00FD62CB">
        <w:rPr>
          <w:color w:val="000000"/>
        </w:rPr>
        <w:tab/>
        <w:t>повышение мотивации самосовершенствования студентов;</w:t>
      </w:r>
    </w:p>
    <w:p w:rsidR="008656A5" w:rsidRPr="00FD62CB" w:rsidRDefault="008656A5" w:rsidP="00FD62CB">
      <w:pPr>
        <w:ind w:firstLine="709"/>
        <w:rPr>
          <w:color w:val="000000"/>
        </w:rPr>
      </w:pPr>
      <w:r w:rsidRPr="00FD62CB">
        <w:rPr>
          <w:color w:val="000000"/>
        </w:rPr>
        <w:t>•</w:t>
      </w:r>
      <w:r w:rsidRPr="00FD62CB">
        <w:rPr>
          <w:color w:val="000000"/>
        </w:rPr>
        <w:tab/>
        <w:t>формирование ориентации на успех, на лидерство и карьерное поведение;</w:t>
      </w:r>
    </w:p>
    <w:p w:rsidR="008656A5" w:rsidRPr="00FD62CB" w:rsidRDefault="008656A5" w:rsidP="00FD62CB">
      <w:pPr>
        <w:ind w:firstLine="709"/>
        <w:rPr>
          <w:color w:val="000000"/>
        </w:rPr>
      </w:pPr>
      <w:r w:rsidRPr="00FD62CB">
        <w:rPr>
          <w:color w:val="000000"/>
        </w:rPr>
        <w:t>•</w:t>
      </w:r>
      <w:r w:rsidRPr="00FD62CB">
        <w:rPr>
          <w:color w:val="000000"/>
        </w:rPr>
        <w:tab/>
        <w:t>формирование качеств социально-активной личности;</w:t>
      </w:r>
    </w:p>
    <w:p w:rsidR="008656A5" w:rsidRPr="00FD62CB" w:rsidRDefault="008656A5" w:rsidP="00FD62CB">
      <w:pPr>
        <w:ind w:firstLine="709"/>
        <w:rPr>
          <w:color w:val="000000"/>
        </w:rPr>
      </w:pPr>
      <w:r w:rsidRPr="00FD62CB">
        <w:rPr>
          <w:color w:val="000000"/>
        </w:rPr>
        <w:t>•</w:t>
      </w:r>
      <w:r w:rsidRPr="00FD62CB">
        <w:rPr>
          <w:color w:val="000000"/>
        </w:rPr>
        <w:tab/>
        <w:t>навыки самопрезентации, аргументации, принятия решений, организации общественно и личностно значимых дел.</w:t>
      </w:r>
    </w:p>
    <w:p w:rsidR="008656A5" w:rsidRPr="00FD62CB" w:rsidRDefault="008656A5" w:rsidP="00FD62CB">
      <w:pPr>
        <w:ind w:firstLine="709"/>
        <w:rPr>
          <w:color w:val="000000"/>
        </w:rPr>
      </w:pPr>
      <w:r w:rsidRPr="00FD62CB">
        <w:rPr>
          <w:color w:val="000000"/>
        </w:rPr>
        <w:t>6. Психологическая поддержка:</w:t>
      </w:r>
    </w:p>
    <w:p w:rsidR="008656A5" w:rsidRPr="00FD62CB" w:rsidRDefault="008656A5" w:rsidP="00FD62CB">
      <w:pPr>
        <w:ind w:firstLine="709"/>
        <w:rPr>
          <w:color w:val="000000"/>
        </w:rPr>
      </w:pPr>
      <w:r w:rsidRPr="00FD62CB">
        <w:rPr>
          <w:color w:val="000000"/>
        </w:rPr>
        <w:t>•</w:t>
      </w:r>
      <w:r w:rsidRPr="00FD62CB">
        <w:rPr>
          <w:color w:val="000000"/>
        </w:rPr>
        <w:tab/>
        <w:t>проведение мероприятий первичной психологической поддержки студентов;</w:t>
      </w:r>
    </w:p>
    <w:p w:rsidR="008656A5" w:rsidRPr="00FD62CB" w:rsidRDefault="008656A5" w:rsidP="00FD62CB">
      <w:pPr>
        <w:ind w:firstLine="709"/>
        <w:rPr>
          <w:color w:val="000000"/>
        </w:rPr>
      </w:pPr>
      <w:r w:rsidRPr="00FD62CB">
        <w:rPr>
          <w:color w:val="000000"/>
        </w:rPr>
        <w:t>•</w:t>
      </w:r>
      <w:r w:rsidRPr="00FD62CB">
        <w:rPr>
          <w:color w:val="000000"/>
        </w:rPr>
        <w:tab/>
        <w:t>проведение психологических тренингов;</w:t>
      </w:r>
    </w:p>
    <w:p w:rsidR="008656A5" w:rsidRPr="00FD62CB" w:rsidRDefault="008656A5" w:rsidP="00FD62CB">
      <w:pPr>
        <w:ind w:firstLine="709"/>
        <w:rPr>
          <w:color w:val="000000"/>
        </w:rPr>
      </w:pPr>
      <w:r w:rsidRPr="00FD62CB">
        <w:rPr>
          <w:color w:val="000000"/>
        </w:rPr>
        <w:t>•</w:t>
      </w:r>
      <w:r w:rsidRPr="00FD62CB">
        <w:rPr>
          <w:color w:val="000000"/>
        </w:rPr>
        <w:tab/>
        <w:t>проведение психологического тестирования студентов;</w:t>
      </w:r>
    </w:p>
    <w:p w:rsidR="008656A5" w:rsidRPr="00853B90" w:rsidRDefault="008656A5" w:rsidP="00FD62CB">
      <w:pPr>
        <w:ind w:firstLine="709"/>
        <w:rPr>
          <w:color w:val="000000"/>
        </w:rPr>
      </w:pPr>
      <w:r w:rsidRPr="00FD62CB">
        <w:rPr>
          <w:color w:val="000000"/>
        </w:rPr>
        <w:t>•</w:t>
      </w:r>
      <w:r w:rsidRPr="00FD62CB">
        <w:rPr>
          <w:color w:val="000000"/>
        </w:rPr>
        <w:tab/>
        <w:t>повышение морально-психологической устойчивости обучающихся.</w:t>
      </w:r>
    </w:p>
    <w:p w:rsidR="008656A5" w:rsidRDefault="008656A5" w:rsidP="00FD62CB">
      <w:pPr>
        <w:ind w:firstLine="720"/>
        <w:jc w:val="both"/>
      </w:pPr>
      <w:r w:rsidRPr="00853B90">
        <w:t xml:space="preserve">В </w:t>
      </w:r>
      <w:r>
        <w:t xml:space="preserve">ГБПОУ «БРИТ» развито </w:t>
      </w:r>
      <w:r w:rsidRPr="00853B90">
        <w:t>студенческо</w:t>
      </w:r>
      <w:r>
        <w:t>е</w:t>
      </w:r>
      <w:r w:rsidRPr="00853B90">
        <w:t xml:space="preserve"> самоуправлени</w:t>
      </w:r>
      <w:r>
        <w:t>е</w:t>
      </w:r>
      <w:r w:rsidRPr="00853B90">
        <w:t>, котор</w:t>
      </w:r>
      <w:r>
        <w:t>ое</w:t>
      </w:r>
      <w:r w:rsidRPr="00853B90">
        <w:t xml:space="preserve"> охватывает все стороны студенческой жизни. </w:t>
      </w:r>
    </w:p>
    <w:p w:rsidR="008656A5" w:rsidRDefault="008656A5" w:rsidP="00FD62CB">
      <w:pPr>
        <w:ind w:firstLine="720"/>
        <w:jc w:val="both"/>
      </w:pPr>
    </w:p>
    <w:p w:rsidR="008656A5" w:rsidRDefault="008656A5" w:rsidP="00FD62CB">
      <w:pPr>
        <w:ind w:firstLine="720"/>
        <w:jc w:val="both"/>
      </w:pPr>
    </w:p>
    <w:p w:rsidR="008656A5" w:rsidRDefault="008656A5" w:rsidP="00FD62CB">
      <w:pPr>
        <w:ind w:firstLine="720"/>
        <w:jc w:val="both"/>
      </w:pPr>
    </w:p>
    <w:p w:rsidR="008656A5" w:rsidRDefault="008656A5" w:rsidP="00FD62CB">
      <w:pPr>
        <w:ind w:firstLine="720"/>
        <w:jc w:val="both"/>
      </w:pPr>
    </w:p>
    <w:p w:rsidR="008656A5" w:rsidRDefault="008656A5" w:rsidP="00FD62CB">
      <w:pPr>
        <w:ind w:firstLine="720"/>
        <w:jc w:val="both"/>
      </w:pPr>
    </w:p>
    <w:p w:rsidR="008656A5" w:rsidRDefault="008656A5" w:rsidP="00FD62CB">
      <w:pPr>
        <w:ind w:firstLine="720"/>
        <w:jc w:val="both"/>
      </w:pPr>
    </w:p>
    <w:p w:rsidR="008656A5" w:rsidRDefault="008656A5" w:rsidP="00FD62CB">
      <w:pPr>
        <w:ind w:firstLine="720"/>
        <w:jc w:val="both"/>
      </w:pPr>
    </w:p>
    <w:p w:rsidR="008656A5" w:rsidRDefault="008656A5" w:rsidP="00FD62CB">
      <w:pPr>
        <w:ind w:firstLine="720"/>
        <w:jc w:val="both"/>
      </w:pPr>
    </w:p>
    <w:p w:rsidR="008656A5" w:rsidRDefault="008656A5" w:rsidP="00FD62CB">
      <w:pPr>
        <w:ind w:firstLine="720"/>
        <w:jc w:val="both"/>
      </w:pPr>
    </w:p>
    <w:p w:rsidR="008656A5" w:rsidRDefault="008656A5" w:rsidP="00FD62CB">
      <w:pPr>
        <w:ind w:firstLine="720"/>
        <w:jc w:val="both"/>
      </w:pPr>
    </w:p>
    <w:p w:rsidR="008656A5" w:rsidRDefault="008656A5" w:rsidP="00FD62CB">
      <w:pPr>
        <w:ind w:firstLine="720"/>
        <w:jc w:val="both"/>
      </w:pPr>
    </w:p>
    <w:p w:rsidR="008656A5" w:rsidRDefault="008656A5" w:rsidP="00FD62CB">
      <w:pPr>
        <w:ind w:firstLine="720"/>
        <w:jc w:val="both"/>
      </w:pPr>
    </w:p>
    <w:p w:rsidR="008656A5" w:rsidRDefault="008656A5" w:rsidP="00FD62CB">
      <w:pPr>
        <w:ind w:firstLine="720"/>
        <w:jc w:val="both"/>
      </w:pPr>
    </w:p>
    <w:p w:rsidR="008656A5" w:rsidRDefault="008656A5" w:rsidP="00FD62CB">
      <w:pPr>
        <w:ind w:firstLine="720"/>
        <w:jc w:val="both"/>
      </w:pPr>
    </w:p>
    <w:p w:rsidR="008656A5" w:rsidRDefault="008656A5" w:rsidP="00FD62CB">
      <w:pPr>
        <w:ind w:firstLine="720"/>
        <w:jc w:val="both"/>
      </w:pPr>
    </w:p>
    <w:p w:rsidR="008656A5" w:rsidRDefault="008656A5" w:rsidP="00FD62CB">
      <w:pPr>
        <w:ind w:firstLine="720"/>
        <w:jc w:val="both"/>
      </w:pPr>
    </w:p>
    <w:p w:rsidR="008656A5" w:rsidRDefault="008656A5" w:rsidP="00FD62CB">
      <w:pPr>
        <w:ind w:firstLine="720"/>
        <w:jc w:val="both"/>
      </w:pPr>
    </w:p>
    <w:p w:rsidR="008656A5" w:rsidRDefault="008656A5" w:rsidP="00FD62CB">
      <w:pPr>
        <w:ind w:firstLine="720"/>
        <w:jc w:val="both"/>
      </w:pPr>
    </w:p>
    <w:p w:rsidR="008656A5" w:rsidRDefault="008656A5" w:rsidP="00FD62CB">
      <w:pPr>
        <w:ind w:firstLine="720"/>
        <w:jc w:val="both"/>
      </w:pPr>
    </w:p>
    <w:p w:rsidR="008656A5" w:rsidRDefault="008656A5" w:rsidP="00FD62CB">
      <w:pPr>
        <w:ind w:firstLine="720"/>
        <w:jc w:val="both"/>
      </w:pPr>
    </w:p>
    <w:p w:rsidR="008656A5" w:rsidRDefault="008656A5" w:rsidP="00FD62CB">
      <w:pPr>
        <w:ind w:firstLine="720"/>
        <w:jc w:val="both"/>
      </w:pPr>
    </w:p>
    <w:p w:rsidR="008656A5" w:rsidRDefault="008656A5" w:rsidP="00FD62CB">
      <w:pPr>
        <w:ind w:firstLine="720"/>
        <w:jc w:val="both"/>
      </w:pPr>
    </w:p>
    <w:p w:rsidR="008656A5" w:rsidRDefault="008656A5" w:rsidP="00FD62CB">
      <w:pPr>
        <w:ind w:firstLine="720"/>
        <w:jc w:val="both"/>
      </w:pPr>
    </w:p>
    <w:p w:rsidR="008656A5" w:rsidRDefault="008656A5" w:rsidP="00FD62CB">
      <w:pPr>
        <w:ind w:firstLine="720"/>
        <w:jc w:val="both"/>
      </w:pPr>
    </w:p>
    <w:p w:rsidR="008656A5" w:rsidRPr="00853B90" w:rsidRDefault="008656A5" w:rsidP="00FD62CB">
      <w:pPr>
        <w:ind w:firstLine="720"/>
        <w:jc w:val="both"/>
      </w:pPr>
    </w:p>
    <w:p w:rsidR="008656A5" w:rsidRPr="009D4CB6" w:rsidRDefault="008656A5" w:rsidP="00372052">
      <w:pPr>
        <w:pStyle w:val="Heading1"/>
      </w:pPr>
      <w:bookmarkStart w:id="28" w:name="_Toc462843100"/>
      <w:bookmarkStart w:id="29" w:name="_Toc321492364"/>
      <w:r w:rsidRPr="009D4CB6">
        <w:t>6. Оценка качества освоения программы подготовки специалистов среднего звена.</w:t>
      </w:r>
      <w:bookmarkEnd w:id="28"/>
      <w:r w:rsidRPr="009D4CB6">
        <w:t xml:space="preserve"> </w:t>
      </w:r>
      <w:bookmarkEnd w:id="29"/>
    </w:p>
    <w:p w:rsidR="008656A5" w:rsidRPr="00853B90" w:rsidRDefault="008656A5" w:rsidP="00853B90">
      <w:pPr>
        <w:widowControl w:val="0"/>
        <w:suppressAutoHyphens/>
        <w:jc w:val="both"/>
      </w:pPr>
    </w:p>
    <w:p w:rsidR="008656A5" w:rsidRPr="00853B90" w:rsidRDefault="008656A5" w:rsidP="00853B90">
      <w:pPr>
        <w:suppressAutoHyphens/>
        <w:ind w:firstLine="720"/>
        <w:jc w:val="both"/>
      </w:pPr>
      <w:r w:rsidRPr="00853B90">
        <w:t xml:space="preserve">Оценка качества освоения </w:t>
      </w:r>
      <w:r w:rsidRPr="00853B90">
        <w:rPr>
          <w:color w:val="000000"/>
        </w:rPr>
        <w:t>программы подготовки специалистов среднего звена</w:t>
      </w:r>
      <w:r w:rsidRPr="00853B90">
        <w:t xml:space="preserve"> </w:t>
      </w:r>
      <w:r w:rsidRPr="00853B90">
        <w:rPr>
          <w:spacing w:val="-3"/>
        </w:rPr>
        <w:t>включает т</w:t>
      </w:r>
      <w:r w:rsidRPr="00853B90">
        <w:t>екущий контроль знаний, промежуточную и государственную (итоговую) аттестацию обучающихся.</w:t>
      </w:r>
    </w:p>
    <w:p w:rsidR="008656A5" w:rsidRPr="00853B90" w:rsidRDefault="008656A5" w:rsidP="00853B90">
      <w:pPr>
        <w:suppressAutoHyphens/>
        <w:ind w:firstLine="720"/>
        <w:rPr>
          <w:spacing w:val="-3"/>
        </w:rPr>
      </w:pPr>
    </w:p>
    <w:p w:rsidR="008656A5" w:rsidRPr="00853B90" w:rsidRDefault="008656A5" w:rsidP="00372052">
      <w:pPr>
        <w:pStyle w:val="Heading2"/>
      </w:pPr>
      <w:bookmarkStart w:id="30" w:name="_Toc311718326"/>
      <w:bookmarkStart w:id="31" w:name="_Toc322349920"/>
      <w:bookmarkStart w:id="32" w:name="_Toc388952563"/>
      <w:bookmarkStart w:id="33" w:name="_Toc462843101"/>
      <w:r>
        <w:t>6</w:t>
      </w:r>
      <w:r w:rsidRPr="00853B90">
        <w:t>.1. Текущий контроль успеваемости и промежуточная аттестация</w:t>
      </w:r>
      <w:bookmarkEnd w:id="30"/>
      <w:bookmarkEnd w:id="31"/>
      <w:bookmarkEnd w:id="32"/>
      <w:bookmarkEnd w:id="33"/>
    </w:p>
    <w:p w:rsidR="008656A5" w:rsidRPr="00853B90" w:rsidRDefault="008656A5" w:rsidP="00853B90">
      <w:pPr>
        <w:widowControl w:val="0"/>
        <w:suppressAutoHyphens/>
        <w:ind w:firstLine="720"/>
        <w:jc w:val="both"/>
      </w:pPr>
      <w:r w:rsidRPr="00853B90">
        <w:rPr>
          <w:spacing w:val="-3"/>
        </w:rPr>
        <w:t>Т</w:t>
      </w:r>
      <w:r w:rsidRPr="00853B90">
        <w:t>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8656A5" w:rsidRPr="00853B90" w:rsidRDefault="008656A5" w:rsidP="00853B90">
      <w:pPr>
        <w:autoSpaceDE w:val="0"/>
        <w:autoSpaceDN w:val="0"/>
        <w:adjustRightInd w:val="0"/>
        <w:ind w:firstLine="720"/>
        <w:jc w:val="both"/>
      </w:pPr>
      <w:r w:rsidRPr="00853B90">
        <w:t>Фонды оценочных средств для проведения текущего контроля успеваемости и промежуточной аттестации по специальности в соответствии с требованиями ФГОС СПО для аттестации обучающихся на соответствие их персональных достижений поэтапным требованиям ППССЗ по специальности созданы следующие фонды оценочных средств для проведения текущего контроля успеваемости и промежуточной аттестации:</w:t>
      </w:r>
    </w:p>
    <w:p w:rsidR="008656A5" w:rsidRDefault="008656A5" w:rsidP="0097394C">
      <w:pPr>
        <w:autoSpaceDE w:val="0"/>
        <w:autoSpaceDN w:val="0"/>
        <w:adjustRightInd w:val="0"/>
        <w:ind w:firstLine="720"/>
        <w:jc w:val="both"/>
      </w:pPr>
      <w:r w:rsidRPr="00853B90">
        <w:t>1.</w:t>
      </w:r>
      <w:r w:rsidRPr="0097394C">
        <w:t xml:space="preserve"> Положение о текущем контроле знаний и промежуточной аттестации обучающихся в ГБ</w:t>
      </w:r>
      <w:r>
        <w:t>П</w:t>
      </w:r>
      <w:r w:rsidRPr="0097394C">
        <w:t>ОУ «БРИТ»</w:t>
      </w:r>
    </w:p>
    <w:p w:rsidR="008656A5" w:rsidRDefault="008656A5" w:rsidP="0097394C">
      <w:pPr>
        <w:autoSpaceDE w:val="0"/>
        <w:autoSpaceDN w:val="0"/>
        <w:adjustRightInd w:val="0"/>
        <w:ind w:firstLine="720"/>
        <w:jc w:val="both"/>
      </w:pPr>
      <w:r>
        <w:t>2. Положение о контрольно –оценочных средствах ГБПОУ «БРИТ»</w:t>
      </w:r>
    </w:p>
    <w:p w:rsidR="008656A5" w:rsidRPr="00853B90" w:rsidRDefault="008656A5" w:rsidP="0097394C">
      <w:pPr>
        <w:autoSpaceDE w:val="0"/>
        <w:autoSpaceDN w:val="0"/>
        <w:adjustRightInd w:val="0"/>
        <w:ind w:firstLine="720"/>
        <w:jc w:val="both"/>
      </w:pPr>
      <w:r>
        <w:t>3. КОС по профессиональным модулям</w:t>
      </w:r>
    </w:p>
    <w:p w:rsidR="008656A5" w:rsidRPr="00853B90" w:rsidRDefault="008656A5" w:rsidP="0097394C">
      <w:pPr>
        <w:autoSpaceDE w:val="0"/>
        <w:autoSpaceDN w:val="0"/>
        <w:adjustRightInd w:val="0"/>
        <w:ind w:firstLine="720"/>
        <w:jc w:val="both"/>
      </w:pPr>
      <w:r>
        <w:t>4</w:t>
      </w:r>
      <w:r w:rsidRPr="00853B90">
        <w:t>. Вопросы и задания для контрольных работ по дисциплинам учебного плана.</w:t>
      </w:r>
    </w:p>
    <w:p w:rsidR="008656A5" w:rsidRPr="00853B90" w:rsidRDefault="008656A5" w:rsidP="0097394C">
      <w:pPr>
        <w:autoSpaceDE w:val="0"/>
        <w:autoSpaceDN w:val="0"/>
        <w:adjustRightInd w:val="0"/>
        <w:ind w:firstLine="720"/>
        <w:jc w:val="both"/>
      </w:pPr>
      <w:r>
        <w:t>5</w:t>
      </w:r>
      <w:r w:rsidRPr="00853B90">
        <w:t>. Темы рефератов по дисциплинам учебного плана.</w:t>
      </w:r>
    </w:p>
    <w:p w:rsidR="008656A5" w:rsidRPr="00853B90" w:rsidRDefault="008656A5" w:rsidP="0097394C">
      <w:pPr>
        <w:autoSpaceDE w:val="0"/>
        <w:autoSpaceDN w:val="0"/>
        <w:adjustRightInd w:val="0"/>
        <w:ind w:firstLine="720"/>
        <w:jc w:val="both"/>
      </w:pPr>
      <w:r>
        <w:t>6</w:t>
      </w:r>
      <w:r w:rsidRPr="00853B90">
        <w:t>. Вопросы к зачетам и экзаменам по дисциплинам учебного плана.</w:t>
      </w:r>
    </w:p>
    <w:p w:rsidR="008656A5" w:rsidRPr="00853B90" w:rsidRDefault="008656A5" w:rsidP="0097394C">
      <w:pPr>
        <w:autoSpaceDE w:val="0"/>
        <w:autoSpaceDN w:val="0"/>
        <w:adjustRightInd w:val="0"/>
        <w:ind w:firstLine="720"/>
        <w:jc w:val="both"/>
      </w:pPr>
      <w:r>
        <w:t>7</w:t>
      </w:r>
      <w:r w:rsidRPr="00853B90">
        <w:t>. Контрольные тесты по дисциплинам учебного плана.</w:t>
      </w:r>
    </w:p>
    <w:p w:rsidR="008656A5" w:rsidRPr="00853B90" w:rsidRDefault="008656A5" w:rsidP="0097394C">
      <w:pPr>
        <w:autoSpaceDE w:val="0"/>
        <w:autoSpaceDN w:val="0"/>
        <w:adjustRightInd w:val="0"/>
        <w:ind w:firstLine="720"/>
        <w:jc w:val="both"/>
      </w:pPr>
      <w:r w:rsidRPr="00853B90">
        <w:t xml:space="preserve">Промежуточная аттестация осуществляется в конце семестра и может завершать изучение как отдельной </w:t>
      </w:r>
      <w:r>
        <w:t>учебной дисциплины</w:t>
      </w:r>
      <w:r w:rsidRPr="00853B90">
        <w:t>, так и ее раздела (разделов). Основными формами промежуточной аттестации являются зачет и/или экзамен.</w:t>
      </w:r>
    </w:p>
    <w:p w:rsidR="008656A5" w:rsidRPr="00853B90" w:rsidRDefault="008656A5" w:rsidP="00853B90">
      <w:pPr>
        <w:autoSpaceDE w:val="0"/>
        <w:autoSpaceDN w:val="0"/>
        <w:adjustRightInd w:val="0"/>
        <w:ind w:firstLine="840"/>
        <w:jc w:val="both"/>
      </w:pPr>
      <w:r w:rsidRPr="00853B90">
        <w:t xml:space="preserve">Порядок и форма проведения зачетов и экзаменов устанавливается соответствующими нормативными актами </w:t>
      </w:r>
      <w:r>
        <w:t xml:space="preserve">ГБПОУ «БРИТ». </w:t>
      </w:r>
      <w:r w:rsidRPr="00853B90">
        <w:t xml:space="preserve">Цель осуществления промежуточной аттестации – подведение итогов работы студента в семестре и/или за учебный год, а также принятие соответствующих административных решений о возможности дальнейшего освоения студентов учебной программы (перевод студента на следующий курс, академический отпуск, отчисление и т.д.). </w:t>
      </w:r>
    </w:p>
    <w:p w:rsidR="008656A5" w:rsidRPr="00853B90" w:rsidRDefault="008656A5" w:rsidP="00853B90">
      <w:pPr>
        <w:autoSpaceDE w:val="0"/>
        <w:autoSpaceDN w:val="0"/>
        <w:adjustRightInd w:val="0"/>
        <w:ind w:firstLine="840"/>
        <w:jc w:val="both"/>
      </w:pPr>
      <w:r w:rsidRPr="00853B90">
        <w:t>Контроль осуществляется с помощью определенных форм:</w:t>
      </w:r>
    </w:p>
    <w:p w:rsidR="008656A5" w:rsidRPr="00853B90" w:rsidRDefault="008656A5" w:rsidP="00853B90">
      <w:pPr>
        <w:autoSpaceDE w:val="0"/>
        <w:autoSpaceDN w:val="0"/>
        <w:adjustRightInd w:val="0"/>
        <w:ind w:firstLine="840"/>
        <w:jc w:val="both"/>
      </w:pPr>
      <w:r w:rsidRPr="00853B90">
        <w:t>– тест;</w:t>
      </w:r>
    </w:p>
    <w:p w:rsidR="008656A5" w:rsidRPr="00853B90" w:rsidRDefault="008656A5" w:rsidP="00853B90">
      <w:pPr>
        <w:autoSpaceDE w:val="0"/>
        <w:autoSpaceDN w:val="0"/>
        <w:adjustRightInd w:val="0"/>
        <w:ind w:firstLine="840"/>
        <w:jc w:val="both"/>
      </w:pPr>
      <w:r w:rsidRPr="00853B90">
        <w:t>– контрольная работа;</w:t>
      </w:r>
    </w:p>
    <w:p w:rsidR="008656A5" w:rsidRPr="00853B90" w:rsidRDefault="008656A5" w:rsidP="00853B90">
      <w:pPr>
        <w:autoSpaceDE w:val="0"/>
        <w:autoSpaceDN w:val="0"/>
        <w:adjustRightInd w:val="0"/>
        <w:ind w:firstLine="840"/>
        <w:jc w:val="both"/>
      </w:pPr>
      <w:r w:rsidRPr="00853B90">
        <w:t xml:space="preserve">– зачет; </w:t>
      </w:r>
    </w:p>
    <w:p w:rsidR="008656A5" w:rsidRPr="00853B90" w:rsidRDefault="008656A5" w:rsidP="00853B90">
      <w:pPr>
        <w:autoSpaceDE w:val="0"/>
        <w:autoSpaceDN w:val="0"/>
        <w:adjustRightInd w:val="0"/>
        <w:ind w:firstLine="840"/>
        <w:jc w:val="both"/>
      </w:pPr>
      <w:r w:rsidRPr="00853B90">
        <w:t>– экзамен (по дисциплине, модулю);</w:t>
      </w:r>
    </w:p>
    <w:p w:rsidR="008656A5" w:rsidRDefault="008656A5" w:rsidP="00853B90">
      <w:pPr>
        <w:autoSpaceDE w:val="0"/>
        <w:autoSpaceDN w:val="0"/>
        <w:adjustRightInd w:val="0"/>
        <w:ind w:firstLine="840"/>
        <w:jc w:val="both"/>
      </w:pPr>
      <w:r w:rsidRPr="00853B90">
        <w:t xml:space="preserve">– курсовая работа; </w:t>
      </w:r>
    </w:p>
    <w:p w:rsidR="008656A5" w:rsidRDefault="008656A5" w:rsidP="00853B90">
      <w:pPr>
        <w:autoSpaceDE w:val="0"/>
        <w:autoSpaceDN w:val="0"/>
        <w:adjustRightInd w:val="0"/>
        <w:ind w:firstLine="840"/>
        <w:jc w:val="both"/>
      </w:pPr>
    </w:p>
    <w:p w:rsidR="008656A5" w:rsidRDefault="008656A5" w:rsidP="00853B90">
      <w:pPr>
        <w:autoSpaceDE w:val="0"/>
        <w:autoSpaceDN w:val="0"/>
        <w:adjustRightInd w:val="0"/>
        <w:ind w:firstLine="840"/>
        <w:jc w:val="both"/>
      </w:pPr>
    </w:p>
    <w:p w:rsidR="008656A5" w:rsidRDefault="008656A5" w:rsidP="00853B90">
      <w:pPr>
        <w:autoSpaceDE w:val="0"/>
        <w:autoSpaceDN w:val="0"/>
        <w:adjustRightInd w:val="0"/>
        <w:ind w:firstLine="840"/>
        <w:jc w:val="both"/>
      </w:pPr>
    </w:p>
    <w:p w:rsidR="008656A5" w:rsidRDefault="008656A5" w:rsidP="00853B90">
      <w:pPr>
        <w:autoSpaceDE w:val="0"/>
        <w:autoSpaceDN w:val="0"/>
        <w:adjustRightInd w:val="0"/>
        <w:ind w:firstLine="840"/>
        <w:jc w:val="both"/>
      </w:pPr>
    </w:p>
    <w:p w:rsidR="008656A5" w:rsidRDefault="008656A5" w:rsidP="00853B90">
      <w:pPr>
        <w:autoSpaceDE w:val="0"/>
        <w:autoSpaceDN w:val="0"/>
        <w:adjustRightInd w:val="0"/>
        <w:ind w:firstLine="840"/>
        <w:jc w:val="both"/>
      </w:pPr>
    </w:p>
    <w:p w:rsidR="008656A5" w:rsidRDefault="008656A5" w:rsidP="00853B90">
      <w:pPr>
        <w:autoSpaceDE w:val="0"/>
        <w:autoSpaceDN w:val="0"/>
        <w:adjustRightInd w:val="0"/>
        <w:ind w:firstLine="840"/>
        <w:jc w:val="both"/>
      </w:pPr>
    </w:p>
    <w:p w:rsidR="008656A5" w:rsidRPr="00853B90" w:rsidRDefault="008656A5" w:rsidP="00853B90">
      <w:pPr>
        <w:autoSpaceDE w:val="0"/>
        <w:autoSpaceDN w:val="0"/>
        <w:adjustRightInd w:val="0"/>
        <w:ind w:firstLine="840"/>
        <w:jc w:val="both"/>
      </w:pPr>
    </w:p>
    <w:p w:rsidR="008656A5" w:rsidRPr="00C6245B" w:rsidRDefault="008656A5" w:rsidP="00C6245B">
      <w:pPr>
        <w:pStyle w:val="Heading2"/>
        <w:rPr>
          <w:rStyle w:val="FontStyle55"/>
          <w:rFonts w:ascii="Times New Roman" w:hAnsi="Times New Roman"/>
          <w:i/>
          <w:sz w:val="24"/>
        </w:rPr>
      </w:pPr>
      <w:bookmarkStart w:id="34" w:name="_Toc462843102"/>
      <w:r w:rsidRPr="00C6245B">
        <w:rPr>
          <w:rStyle w:val="FontStyle55"/>
          <w:rFonts w:ascii="Times New Roman" w:hAnsi="Times New Roman"/>
          <w:i/>
          <w:sz w:val="24"/>
        </w:rPr>
        <w:t xml:space="preserve">6.2. </w:t>
      </w:r>
      <w:r>
        <w:rPr>
          <w:rStyle w:val="FontStyle55"/>
          <w:rFonts w:ascii="Times New Roman" w:hAnsi="Times New Roman"/>
          <w:i/>
          <w:sz w:val="24"/>
        </w:rPr>
        <w:t>Г</w:t>
      </w:r>
      <w:r w:rsidRPr="00C6245B">
        <w:rPr>
          <w:rStyle w:val="FontStyle55"/>
          <w:rFonts w:ascii="Times New Roman" w:hAnsi="Times New Roman"/>
          <w:i/>
          <w:sz w:val="24"/>
        </w:rPr>
        <w:t xml:space="preserve">осударственная </w:t>
      </w:r>
      <w:r>
        <w:rPr>
          <w:rStyle w:val="FontStyle55"/>
          <w:rFonts w:ascii="Times New Roman" w:hAnsi="Times New Roman"/>
          <w:i/>
          <w:sz w:val="24"/>
        </w:rPr>
        <w:t>и</w:t>
      </w:r>
      <w:r w:rsidRPr="00C6245B">
        <w:rPr>
          <w:rStyle w:val="FontStyle55"/>
          <w:rFonts w:ascii="Times New Roman" w:hAnsi="Times New Roman"/>
          <w:i/>
          <w:sz w:val="24"/>
        </w:rPr>
        <w:t>тоговая аттестация выпускников.</w:t>
      </w:r>
      <w:bookmarkEnd w:id="34"/>
    </w:p>
    <w:p w:rsidR="008656A5" w:rsidRPr="00853B90" w:rsidRDefault="008656A5" w:rsidP="00853B90">
      <w:pPr>
        <w:pStyle w:val="Style21"/>
        <w:widowControl/>
        <w:tabs>
          <w:tab w:val="left" w:pos="284"/>
        </w:tabs>
        <w:spacing w:line="240" w:lineRule="auto"/>
        <w:ind w:firstLine="567"/>
        <w:jc w:val="both"/>
        <w:rPr>
          <w:rStyle w:val="FontStyle56"/>
          <w:sz w:val="24"/>
        </w:rPr>
      </w:pPr>
      <w:bookmarkStart w:id="35" w:name="bookmark19"/>
      <w:r w:rsidRPr="00853B90">
        <w:rPr>
          <w:rStyle w:val="FontStyle56"/>
          <w:sz w:val="24"/>
        </w:rPr>
        <w:t>П</w:t>
      </w:r>
      <w:bookmarkEnd w:id="35"/>
      <w:r w:rsidRPr="00853B90">
        <w:rPr>
          <w:rStyle w:val="FontStyle56"/>
          <w:sz w:val="24"/>
        </w:rPr>
        <w:t xml:space="preserve">орядок проведения государственной итоговой аттестации определен </w:t>
      </w:r>
      <w:r w:rsidRPr="00E205CC">
        <w:t>Положение</w:t>
      </w:r>
      <w:r>
        <w:t>м</w:t>
      </w:r>
      <w:r w:rsidRPr="00E205CC">
        <w:t xml:space="preserve"> о</w:t>
      </w:r>
      <w:r>
        <w:t xml:space="preserve"> государственной итоговой аттестации выпускников по программам подготовки специалистов среднего звена среднего профессионального образования ГБПОУ «БРИТ».</w:t>
      </w:r>
      <w:r w:rsidRPr="00853B90">
        <w:rPr>
          <w:rStyle w:val="FontStyle55"/>
          <w:rFonts w:ascii="Times New Roman" w:hAnsi="Times New Roman" w:cs="Arial"/>
          <w:i w:val="0"/>
          <w:iCs/>
          <w:sz w:val="24"/>
        </w:rPr>
        <w:t xml:space="preserve"> </w:t>
      </w:r>
    </w:p>
    <w:p w:rsidR="008656A5" w:rsidRPr="00853B90" w:rsidRDefault="008656A5" w:rsidP="00853B90">
      <w:pPr>
        <w:pStyle w:val="Style47"/>
        <w:widowControl/>
        <w:spacing w:line="240" w:lineRule="auto"/>
        <w:ind w:firstLine="567"/>
        <w:rPr>
          <w:rStyle w:val="FontStyle56"/>
          <w:sz w:val="24"/>
        </w:rPr>
      </w:pPr>
      <w:r w:rsidRPr="00853B90">
        <w:rPr>
          <w:rStyle w:val="FontStyle56"/>
          <w:sz w:val="24"/>
        </w:rPr>
        <w:t>Государственная (итоговая) аттестация включает подготовку и защиту выпускной квалификационной работы (дипломная работа). Тематика выпускной квалификационной работы должна соответствовать содержанию одного или нескольких профессиональных модулей. Требования к содержанию, объему и структуре выпускной квалификационной работы определяются Программой о государственной (итоговой) аттестации выпускников</w:t>
      </w:r>
    </w:p>
    <w:p w:rsidR="008656A5" w:rsidRPr="00853B90" w:rsidRDefault="008656A5" w:rsidP="00853B90">
      <w:pPr>
        <w:pStyle w:val="Style47"/>
        <w:widowControl/>
        <w:spacing w:line="240" w:lineRule="auto"/>
        <w:ind w:firstLine="567"/>
        <w:rPr>
          <w:rStyle w:val="FontStyle56"/>
          <w:sz w:val="24"/>
        </w:rPr>
      </w:pPr>
      <w:r w:rsidRPr="00853B90">
        <w:rPr>
          <w:rStyle w:val="FontStyle56"/>
          <w:sz w:val="24"/>
        </w:rPr>
        <w:t>Программа государственной (итоговой) аттестации, содержащая формы, условия проведения и защиты выпускной квалификационной работы, разрабатывается государственной аттестационной комиссией, утверждается руководителем образовательного учреждения и доводится до сведения обучающихся не позднее двух месяцев с начала обучения.</w:t>
      </w:r>
    </w:p>
    <w:p w:rsidR="008656A5" w:rsidRPr="00853B90" w:rsidRDefault="008656A5" w:rsidP="00853B90">
      <w:pPr>
        <w:pStyle w:val="Style47"/>
        <w:widowControl/>
        <w:spacing w:line="240" w:lineRule="auto"/>
        <w:ind w:firstLine="567"/>
        <w:rPr>
          <w:rStyle w:val="FontStyle56"/>
          <w:sz w:val="24"/>
        </w:rPr>
      </w:pPr>
      <w:r w:rsidRPr="00853B90">
        <w:rPr>
          <w:rStyle w:val="FontStyle56"/>
          <w:sz w:val="24"/>
        </w:rPr>
        <w:t>К государственной (итоговой)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творческие работы по специальности, характеристики с мест прохождения преддипломной практики и так далее.</w:t>
      </w:r>
    </w:p>
    <w:p w:rsidR="008656A5" w:rsidRPr="00853B90" w:rsidRDefault="008656A5" w:rsidP="00853B90">
      <w:pPr>
        <w:pStyle w:val="Style47"/>
        <w:widowControl/>
        <w:spacing w:line="240" w:lineRule="auto"/>
        <w:ind w:firstLine="567"/>
        <w:rPr>
          <w:rStyle w:val="FontStyle56"/>
          <w:sz w:val="24"/>
        </w:rPr>
      </w:pPr>
      <w:r w:rsidRPr="00853B90">
        <w:rPr>
          <w:rStyle w:val="FontStyle56"/>
          <w:sz w:val="24"/>
        </w:rPr>
        <w:t>В ходе защиты выпускной квалификационной работы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8656A5" w:rsidRPr="00853B90" w:rsidRDefault="008656A5" w:rsidP="00853B90">
      <w:pPr>
        <w:pStyle w:val="Style47"/>
        <w:widowControl/>
        <w:spacing w:line="240" w:lineRule="auto"/>
        <w:ind w:firstLine="567"/>
        <w:rPr>
          <w:rStyle w:val="FontStyle56"/>
          <w:sz w:val="24"/>
        </w:rPr>
      </w:pPr>
      <w:r w:rsidRPr="00853B90">
        <w:rPr>
          <w:rStyle w:val="FontStyle56"/>
          <w:sz w:val="24"/>
        </w:rPr>
        <w:t>Оценка качества освоения основной профессиональной образовательной программы осуществляется государственной аттестационной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Членами государственной аттестационной комиссии по медиане оценок освоенных выпускниками профессиональных и общих компетенций определяется интегральная оценка качества освоения основной профессиональной образовательной программы.</w:t>
      </w:r>
    </w:p>
    <w:p w:rsidR="008656A5" w:rsidRDefault="008656A5" w:rsidP="00853B90">
      <w:pPr>
        <w:pStyle w:val="Style47"/>
        <w:widowControl/>
        <w:spacing w:line="240" w:lineRule="auto"/>
        <w:ind w:firstLine="567"/>
        <w:rPr>
          <w:rStyle w:val="FontStyle56"/>
          <w:sz w:val="24"/>
        </w:rPr>
      </w:pPr>
      <w:r w:rsidRPr="00853B90">
        <w:rPr>
          <w:rStyle w:val="FontStyle56"/>
          <w:sz w:val="24"/>
        </w:rPr>
        <w:t>Лицам, прошедшим соответствующее обучение в полном объеме и аттестацию, образовательными учреждениями выдаются документы установленного образца.</w:t>
      </w:r>
    </w:p>
    <w:p w:rsidR="008656A5" w:rsidRDefault="008656A5" w:rsidP="00853B90">
      <w:pPr>
        <w:pStyle w:val="Style47"/>
        <w:widowControl/>
        <w:spacing w:line="240" w:lineRule="auto"/>
        <w:ind w:firstLine="567"/>
        <w:rPr>
          <w:rStyle w:val="FontStyle56"/>
          <w:sz w:val="24"/>
        </w:rPr>
      </w:pPr>
    </w:p>
    <w:p w:rsidR="008656A5" w:rsidRDefault="008656A5" w:rsidP="00853B90">
      <w:pPr>
        <w:pStyle w:val="Style47"/>
        <w:widowControl/>
        <w:spacing w:line="240" w:lineRule="auto"/>
        <w:ind w:firstLine="567"/>
        <w:rPr>
          <w:rStyle w:val="FontStyle56"/>
          <w:sz w:val="24"/>
        </w:rPr>
      </w:pPr>
    </w:p>
    <w:p w:rsidR="008656A5" w:rsidRDefault="008656A5" w:rsidP="00853B90">
      <w:pPr>
        <w:pStyle w:val="Style47"/>
        <w:widowControl/>
        <w:spacing w:line="240" w:lineRule="auto"/>
        <w:ind w:firstLine="567"/>
        <w:rPr>
          <w:rStyle w:val="FontStyle56"/>
          <w:sz w:val="24"/>
        </w:rPr>
      </w:pPr>
    </w:p>
    <w:p w:rsidR="008656A5" w:rsidRDefault="008656A5" w:rsidP="00853B90">
      <w:pPr>
        <w:pStyle w:val="Style47"/>
        <w:widowControl/>
        <w:spacing w:line="240" w:lineRule="auto"/>
        <w:ind w:firstLine="567"/>
        <w:rPr>
          <w:rStyle w:val="FontStyle56"/>
          <w:sz w:val="24"/>
        </w:rPr>
      </w:pPr>
    </w:p>
    <w:p w:rsidR="008656A5" w:rsidRDefault="008656A5" w:rsidP="00853B90">
      <w:pPr>
        <w:pStyle w:val="Style47"/>
        <w:widowControl/>
        <w:spacing w:line="240" w:lineRule="auto"/>
        <w:ind w:firstLine="567"/>
        <w:rPr>
          <w:rStyle w:val="FontStyle56"/>
          <w:sz w:val="24"/>
        </w:rPr>
      </w:pPr>
    </w:p>
    <w:p w:rsidR="008656A5" w:rsidRDefault="008656A5" w:rsidP="00853B90">
      <w:pPr>
        <w:pStyle w:val="Style47"/>
        <w:widowControl/>
        <w:spacing w:line="240" w:lineRule="auto"/>
        <w:ind w:firstLine="567"/>
        <w:rPr>
          <w:rStyle w:val="FontStyle56"/>
          <w:sz w:val="24"/>
        </w:rPr>
      </w:pPr>
    </w:p>
    <w:p w:rsidR="008656A5" w:rsidRDefault="008656A5" w:rsidP="00853B90">
      <w:pPr>
        <w:pStyle w:val="Style47"/>
        <w:widowControl/>
        <w:spacing w:line="240" w:lineRule="auto"/>
        <w:ind w:firstLine="567"/>
        <w:rPr>
          <w:rStyle w:val="FontStyle56"/>
          <w:sz w:val="24"/>
        </w:rPr>
      </w:pPr>
    </w:p>
    <w:p w:rsidR="008656A5" w:rsidRDefault="008656A5" w:rsidP="00853B90">
      <w:pPr>
        <w:pStyle w:val="Style47"/>
        <w:widowControl/>
        <w:spacing w:line="240" w:lineRule="auto"/>
        <w:ind w:firstLine="567"/>
        <w:rPr>
          <w:rStyle w:val="FontStyle56"/>
          <w:sz w:val="24"/>
        </w:rPr>
      </w:pPr>
    </w:p>
    <w:p w:rsidR="008656A5" w:rsidRDefault="008656A5" w:rsidP="00853B90">
      <w:pPr>
        <w:pStyle w:val="Style47"/>
        <w:widowControl/>
        <w:spacing w:line="240" w:lineRule="auto"/>
        <w:ind w:firstLine="567"/>
        <w:rPr>
          <w:rStyle w:val="FontStyle56"/>
          <w:sz w:val="24"/>
        </w:rPr>
      </w:pPr>
    </w:p>
    <w:p w:rsidR="008656A5" w:rsidRDefault="008656A5" w:rsidP="00853B90">
      <w:pPr>
        <w:pStyle w:val="Style47"/>
        <w:widowControl/>
        <w:spacing w:line="240" w:lineRule="auto"/>
        <w:ind w:firstLine="567"/>
        <w:rPr>
          <w:rStyle w:val="FontStyle56"/>
          <w:sz w:val="24"/>
        </w:rPr>
      </w:pPr>
    </w:p>
    <w:p w:rsidR="008656A5" w:rsidRDefault="008656A5" w:rsidP="00853B90">
      <w:pPr>
        <w:pStyle w:val="Style47"/>
        <w:widowControl/>
        <w:spacing w:line="240" w:lineRule="auto"/>
        <w:ind w:firstLine="567"/>
        <w:rPr>
          <w:rStyle w:val="FontStyle56"/>
          <w:sz w:val="24"/>
        </w:rPr>
      </w:pPr>
    </w:p>
    <w:p w:rsidR="008656A5" w:rsidRDefault="008656A5" w:rsidP="00853B90">
      <w:pPr>
        <w:pStyle w:val="Style47"/>
        <w:widowControl/>
        <w:spacing w:line="240" w:lineRule="auto"/>
        <w:ind w:firstLine="567"/>
        <w:rPr>
          <w:rStyle w:val="FontStyle56"/>
          <w:sz w:val="24"/>
        </w:rPr>
      </w:pPr>
    </w:p>
    <w:p w:rsidR="008656A5" w:rsidRDefault="008656A5" w:rsidP="00853B90">
      <w:pPr>
        <w:pStyle w:val="Style47"/>
        <w:widowControl/>
        <w:spacing w:line="240" w:lineRule="auto"/>
        <w:ind w:firstLine="567"/>
        <w:rPr>
          <w:rStyle w:val="FontStyle56"/>
          <w:sz w:val="24"/>
        </w:rPr>
      </w:pPr>
    </w:p>
    <w:p w:rsidR="008656A5" w:rsidRDefault="008656A5" w:rsidP="00853B90">
      <w:pPr>
        <w:pStyle w:val="Style47"/>
        <w:widowControl/>
        <w:spacing w:line="240" w:lineRule="auto"/>
        <w:ind w:firstLine="567"/>
        <w:rPr>
          <w:rStyle w:val="FontStyle56"/>
          <w:sz w:val="24"/>
        </w:rPr>
      </w:pPr>
    </w:p>
    <w:p w:rsidR="008656A5" w:rsidRDefault="008656A5" w:rsidP="00853B90">
      <w:pPr>
        <w:pStyle w:val="Style47"/>
        <w:widowControl/>
        <w:spacing w:line="240" w:lineRule="auto"/>
        <w:ind w:firstLine="567"/>
        <w:rPr>
          <w:rStyle w:val="FontStyle56"/>
          <w:sz w:val="24"/>
        </w:rPr>
      </w:pPr>
    </w:p>
    <w:p w:rsidR="008656A5" w:rsidRDefault="008656A5" w:rsidP="00853B90">
      <w:pPr>
        <w:pStyle w:val="Style47"/>
        <w:widowControl/>
        <w:spacing w:line="240" w:lineRule="auto"/>
        <w:ind w:firstLine="567"/>
        <w:rPr>
          <w:rStyle w:val="FontStyle56"/>
          <w:sz w:val="24"/>
        </w:rPr>
      </w:pPr>
    </w:p>
    <w:p w:rsidR="008656A5" w:rsidRDefault="008656A5" w:rsidP="00853B90">
      <w:pPr>
        <w:pStyle w:val="Style47"/>
        <w:widowControl/>
        <w:spacing w:line="240" w:lineRule="auto"/>
        <w:ind w:firstLine="567"/>
        <w:rPr>
          <w:rStyle w:val="FontStyle56"/>
          <w:sz w:val="24"/>
        </w:rPr>
      </w:pPr>
    </w:p>
    <w:p w:rsidR="008656A5" w:rsidRDefault="008656A5" w:rsidP="00EC104D">
      <w:pPr>
        <w:pStyle w:val="Heading2"/>
        <w:rPr>
          <w:rStyle w:val="FontStyle56"/>
          <w:rFonts w:cs="Times New Roman"/>
          <w:sz w:val="24"/>
          <w:szCs w:val="24"/>
        </w:rPr>
      </w:pPr>
      <w:bookmarkStart w:id="36" w:name="_Toc462843103"/>
      <w:r>
        <w:rPr>
          <w:rStyle w:val="FontStyle56"/>
          <w:rFonts w:cs="Times New Roman"/>
          <w:sz w:val="24"/>
          <w:szCs w:val="24"/>
        </w:rPr>
        <w:t>6.3.Темы выпускных квалификационных работ:</w:t>
      </w:r>
      <w:bookmarkEnd w:id="36"/>
    </w:p>
    <w:p w:rsidR="008656A5" w:rsidRDefault="008656A5" w:rsidP="00523F73">
      <w:r>
        <w:t>Электроснабжение и электрооборудование цеха предприятия</w:t>
      </w:r>
    </w:p>
    <w:p w:rsidR="008656A5" w:rsidRDefault="008656A5" w:rsidP="00523F73">
      <w:r>
        <w:t xml:space="preserve">Реконструкция подстанции 110\35/10  </w:t>
      </w:r>
    </w:p>
    <w:p w:rsidR="008656A5" w:rsidRDefault="008656A5" w:rsidP="00523F73">
      <w:r>
        <w:t>Реконструкция ЭСН и ЭО  участка цеха предприятия</w:t>
      </w:r>
    </w:p>
    <w:p w:rsidR="008656A5" w:rsidRDefault="008656A5" w:rsidP="00523F73">
      <w:r>
        <w:t>ЭСН и ЭО  автомастерской  предприятия</w:t>
      </w:r>
    </w:p>
    <w:p w:rsidR="008656A5" w:rsidRDefault="008656A5" w:rsidP="00523F73">
      <w:r>
        <w:t>ЭСН и ЭО участка цеха предприятия</w:t>
      </w:r>
    </w:p>
    <w:p w:rsidR="008656A5" w:rsidRDefault="008656A5" w:rsidP="00830412"/>
    <w:sectPr w:rsidR="008656A5" w:rsidSect="00E76564">
      <w:headerReference w:type="even" r:id="rId7"/>
      <w:footerReference w:type="even" r:id="rId8"/>
      <w:footerReference w:type="default" r:id="rId9"/>
      <w:pgSz w:w="11906" w:h="16838"/>
      <w:pgMar w:top="993" w:right="849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6A5" w:rsidRDefault="008656A5">
      <w:r>
        <w:separator/>
      </w:r>
    </w:p>
  </w:endnote>
  <w:endnote w:type="continuationSeparator" w:id="0">
    <w:p w:rsidR="008656A5" w:rsidRDefault="00865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A5" w:rsidRDefault="008656A5" w:rsidP="001114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108</w:t>
    </w:r>
    <w:r>
      <w:rPr>
        <w:rStyle w:val="PageNumber"/>
      </w:rPr>
      <w:fldChar w:fldCharType="end"/>
    </w:r>
  </w:p>
  <w:p w:rsidR="008656A5" w:rsidRDefault="008656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A5" w:rsidRDefault="008656A5" w:rsidP="001114AE">
    <w:pPr>
      <w:pStyle w:val="Footer"/>
      <w:jc w:val="center"/>
    </w:pPr>
    <w:fldSimple w:instr=" PAGE   \* MERGEFORMAT ">
      <w:r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6A5" w:rsidRDefault="008656A5">
      <w:r>
        <w:separator/>
      </w:r>
    </w:p>
  </w:footnote>
  <w:footnote w:type="continuationSeparator" w:id="0">
    <w:p w:rsidR="008656A5" w:rsidRDefault="00865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A5" w:rsidRDefault="008656A5" w:rsidP="00111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108</w:t>
    </w:r>
    <w:r>
      <w:rPr>
        <w:rStyle w:val="PageNumber"/>
      </w:rPr>
      <w:fldChar w:fldCharType="end"/>
    </w:r>
  </w:p>
  <w:p w:rsidR="008656A5" w:rsidRDefault="008656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336A59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40486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12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>
    <w:nsid w:val="00000003"/>
    <w:multiLevelType w:val="multilevel"/>
    <w:tmpl w:val="00000003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5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6">
    <w:nsid w:val="00000005"/>
    <w:multiLevelType w:val="singleLevel"/>
    <w:tmpl w:val="00000005"/>
    <w:name w:val="WW8Num18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7">
    <w:nsid w:val="00000006"/>
    <w:multiLevelType w:val="singleLevel"/>
    <w:tmpl w:val="00000006"/>
    <w:name w:val="WW8Num20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8">
    <w:nsid w:val="04153C00"/>
    <w:multiLevelType w:val="hybridMultilevel"/>
    <w:tmpl w:val="0A6E8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A425A7"/>
    <w:multiLevelType w:val="hybridMultilevel"/>
    <w:tmpl w:val="55481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E006D"/>
    <w:multiLevelType w:val="hybridMultilevel"/>
    <w:tmpl w:val="64BC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AD5290"/>
    <w:multiLevelType w:val="hybridMultilevel"/>
    <w:tmpl w:val="5FF6D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CB1C24"/>
    <w:multiLevelType w:val="hybridMultilevel"/>
    <w:tmpl w:val="8B12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903110"/>
    <w:multiLevelType w:val="hybridMultilevel"/>
    <w:tmpl w:val="B3FC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56C32"/>
    <w:multiLevelType w:val="hybridMultilevel"/>
    <w:tmpl w:val="BB706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E1144E"/>
    <w:multiLevelType w:val="hybridMultilevel"/>
    <w:tmpl w:val="BB706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671912"/>
    <w:multiLevelType w:val="hybridMultilevel"/>
    <w:tmpl w:val="20A4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93328"/>
    <w:multiLevelType w:val="hybridMultilevel"/>
    <w:tmpl w:val="18B08E4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70051F"/>
    <w:multiLevelType w:val="hybridMultilevel"/>
    <w:tmpl w:val="6398421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74DF7"/>
    <w:multiLevelType w:val="hybridMultilevel"/>
    <w:tmpl w:val="711E0F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A416FA5"/>
    <w:multiLevelType w:val="hybridMultilevel"/>
    <w:tmpl w:val="124E7B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B6513E2"/>
    <w:multiLevelType w:val="hybridMultilevel"/>
    <w:tmpl w:val="124E7B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E345E93"/>
    <w:multiLevelType w:val="hybridMultilevel"/>
    <w:tmpl w:val="124E7B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E763D28"/>
    <w:multiLevelType w:val="hybridMultilevel"/>
    <w:tmpl w:val="E4669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85FE2"/>
    <w:multiLevelType w:val="hybridMultilevel"/>
    <w:tmpl w:val="39A4A12A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B7C15"/>
    <w:multiLevelType w:val="hybridMultilevel"/>
    <w:tmpl w:val="E76EE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035BF7"/>
    <w:multiLevelType w:val="hybridMultilevel"/>
    <w:tmpl w:val="124E7B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BA544A"/>
    <w:multiLevelType w:val="hybridMultilevel"/>
    <w:tmpl w:val="7CAA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495F65"/>
    <w:multiLevelType w:val="hybridMultilevel"/>
    <w:tmpl w:val="F4E2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516F1"/>
    <w:multiLevelType w:val="hybridMultilevel"/>
    <w:tmpl w:val="B5BA1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C5554"/>
    <w:multiLevelType w:val="hybridMultilevel"/>
    <w:tmpl w:val="1BD893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05778A6"/>
    <w:multiLevelType w:val="hybridMultilevel"/>
    <w:tmpl w:val="BB706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DC4479"/>
    <w:multiLevelType w:val="hybridMultilevel"/>
    <w:tmpl w:val="56B2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63655C"/>
    <w:multiLevelType w:val="hybridMultilevel"/>
    <w:tmpl w:val="7674E45E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226FFF"/>
    <w:multiLevelType w:val="hybridMultilevel"/>
    <w:tmpl w:val="6B6C868C"/>
    <w:lvl w:ilvl="0" w:tplc="3EE68E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7F4612"/>
    <w:multiLevelType w:val="hybridMultilevel"/>
    <w:tmpl w:val="ACDE3910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C731D"/>
    <w:multiLevelType w:val="hybridMultilevel"/>
    <w:tmpl w:val="124E7B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0"/>
  </w:num>
  <w:num w:numId="14">
    <w:abstractNumId w:val="34"/>
  </w:num>
  <w:num w:numId="15">
    <w:abstractNumId w:val="27"/>
  </w:num>
  <w:num w:numId="16">
    <w:abstractNumId w:val="19"/>
  </w:num>
  <w:num w:numId="17">
    <w:abstractNumId w:val="10"/>
  </w:num>
  <w:num w:numId="18">
    <w:abstractNumId w:val="15"/>
  </w:num>
  <w:num w:numId="19">
    <w:abstractNumId w:val="31"/>
  </w:num>
  <w:num w:numId="20">
    <w:abstractNumId w:val="8"/>
  </w:num>
  <w:num w:numId="21">
    <w:abstractNumId w:val="9"/>
  </w:num>
  <w:num w:numId="22">
    <w:abstractNumId w:val="32"/>
  </w:num>
  <w:num w:numId="23">
    <w:abstractNumId w:val="16"/>
  </w:num>
  <w:num w:numId="24">
    <w:abstractNumId w:val="14"/>
  </w:num>
  <w:num w:numId="25">
    <w:abstractNumId w:val="30"/>
  </w:num>
  <w:num w:numId="26">
    <w:abstractNumId w:val="12"/>
  </w:num>
  <w:num w:numId="27">
    <w:abstractNumId w:val="25"/>
  </w:num>
  <w:num w:numId="28">
    <w:abstractNumId w:val="22"/>
  </w:num>
  <w:num w:numId="29">
    <w:abstractNumId w:val="26"/>
  </w:num>
  <w:num w:numId="30">
    <w:abstractNumId w:val="18"/>
  </w:num>
  <w:num w:numId="31">
    <w:abstractNumId w:val="35"/>
  </w:num>
  <w:num w:numId="32">
    <w:abstractNumId w:val="24"/>
  </w:num>
  <w:num w:numId="33">
    <w:abstractNumId w:val="29"/>
  </w:num>
  <w:num w:numId="34">
    <w:abstractNumId w:val="33"/>
  </w:num>
  <w:num w:numId="35">
    <w:abstractNumId w:val="21"/>
  </w:num>
  <w:num w:numId="36">
    <w:abstractNumId w:val="28"/>
  </w:num>
  <w:num w:numId="37">
    <w:abstractNumId w:val="17"/>
  </w:num>
  <w:num w:numId="38">
    <w:abstractNumId w:val="13"/>
  </w:num>
  <w:num w:numId="39">
    <w:abstractNumId w:val="11"/>
  </w:num>
  <w:num w:numId="40">
    <w:abstractNumId w:val="23"/>
  </w:num>
  <w:num w:numId="41">
    <w:abstractNumId w:val="36"/>
  </w:num>
  <w:num w:numId="42">
    <w:abstractNumId w:val="2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409"/>
    <w:rsid w:val="00003832"/>
    <w:rsid w:val="00005297"/>
    <w:rsid w:val="000052D3"/>
    <w:rsid w:val="000140B6"/>
    <w:rsid w:val="000256D6"/>
    <w:rsid w:val="00027449"/>
    <w:rsid w:val="0003223D"/>
    <w:rsid w:val="000351A2"/>
    <w:rsid w:val="0003559D"/>
    <w:rsid w:val="00035F1A"/>
    <w:rsid w:val="00040A85"/>
    <w:rsid w:val="00047E75"/>
    <w:rsid w:val="00053BAC"/>
    <w:rsid w:val="00055D77"/>
    <w:rsid w:val="00056620"/>
    <w:rsid w:val="000612EA"/>
    <w:rsid w:val="000650E3"/>
    <w:rsid w:val="000666D8"/>
    <w:rsid w:val="000825C3"/>
    <w:rsid w:val="00084565"/>
    <w:rsid w:val="000853A9"/>
    <w:rsid w:val="000862EE"/>
    <w:rsid w:val="000A045A"/>
    <w:rsid w:val="000A21D5"/>
    <w:rsid w:val="000A2F8B"/>
    <w:rsid w:val="000A4D89"/>
    <w:rsid w:val="000A55A6"/>
    <w:rsid w:val="000B5516"/>
    <w:rsid w:val="000B638F"/>
    <w:rsid w:val="000B6A54"/>
    <w:rsid w:val="000B7D87"/>
    <w:rsid w:val="000D177F"/>
    <w:rsid w:val="000E08E6"/>
    <w:rsid w:val="000E4CC9"/>
    <w:rsid w:val="000E6A2C"/>
    <w:rsid w:val="000F037D"/>
    <w:rsid w:val="000F686D"/>
    <w:rsid w:val="00100357"/>
    <w:rsid w:val="001114AE"/>
    <w:rsid w:val="0011759C"/>
    <w:rsid w:val="001352A7"/>
    <w:rsid w:val="00141A2E"/>
    <w:rsid w:val="00145AFF"/>
    <w:rsid w:val="001505E8"/>
    <w:rsid w:val="00155DE3"/>
    <w:rsid w:val="00160D60"/>
    <w:rsid w:val="001666A9"/>
    <w:rsid w:val="00175529"/>
    <w:rsid w:val="0017570F"/>
    <w:rsid w:val="00180961"/>
    <w:rsid w:val="0018269F"/>
    <w:rsid w:val="00182A46"/>
    <w:rsid w:val="00184C5E"/>
    <w:rsid w:val="0018736B"/>
    <w:rsid w:val="00190DE0"/>
    <w:rsid w:val="001A3074"/>
    <w:rsid w:val="001A32B8"/>
    <w:rsid w:val="001A4079"/>
    <w:rsid w:val="001A5434"/>
    <w:rsid w:val="001A6337"/>
    <w:rsid w:val="001B1C49"/>
    <w:rsid w:val="001B613D"/>
    <w:rsid w:val="001D03D7"/>
    <w:rsid w:val="001D7E46"/>
    <w:rsid w:val="001E22C6"/>
    <w:rsid w:val="001E37F1"/>
    <w:rsid w:val="0021253F"/>
    <w:rsid w:val="0021435C"/>
    <w:rsid w:val="002151D8"/>
    <w:rsid w:val="00216EAA"/>
    <w:rsid w:val="00225E00"/>
    <w:rsid w:val="00230BB0"/>
    <w:rsid w:val="00247E71"/>
    <w:rsid w:val="002500A3"/>
    <w:rsid w:val="002517CB"/>
    <w:rsid w:val="00254C50"/>
    <w:rsid w:val="0025675E"/>
    <w:rsid w:val="00262F53"/>
    <w:rsid w:val="00265F17"/>
    <w:rsid w:val="00270704"/>
    <w:rsid w:val="00280BE9"/>
    <w:rsid w:val="002833B7"/>
    <w:rsid w:val="002A663E"/>
    <w:rsid w:val="002A7A3D"/>
    <w:rsid w:val="002B1311"/>
    <w:rsid w:val="002C6ABC"/>
    <w:rsid w:val="002C6FB4"/>
    <w:rsid w:val="002D0D4C"/>
    <w:rsid w:val="002E0B6E"/>
    <w:rsid w:val="002E1F91"/>
    <w:rsid w:val="002E7529"/>
    <w:rsid w:val="002F05F5"/>
    <w:rsid w:val="00307DE4"/>
    <w:rsid w:val="00322D63"/>
    <w:rsid w:val="00323BA8"/>
    <w:rsid w:val="0032435E"/>
    <w:rsid w:val="0032578D"/>
    <w:rsid w:val="00330964"/>
    <w:rsid w:val="003476DC"/>
    <w:rsid w:val="0035285A"/>
    <w:rsid w:val="00361628"/>
    <w:rsid w:val="00361EDC"/>
    <w:rsid w:val="00361FA3"/>
    <w:rsid w:val="003636C6"/>
    <w:rsid w:val="0036617F"/>
    <w:rsid w:val="00372052"/>
    <w:rsid w:val="00390B21"/>
    <w:rsid w:val="0039588A"/>
    <w:rsid w:val="00395DEA"/>
    <w:rsid w:val="003A5E65"/>
    <w:rsid w:val="003B381A"/>
    <w:rsid w:val="003B515E"/>
    <w:rsid w:val="003C0028"/>
    <w:rsid w:val="003C2125"/>
    <w:rsid w:val="003C57F3"/>
    <w:rsid w:val="003C59AE"/>
    <w:rsid w:val="003E330A"/>
    <w:rsid w:val="003F31A7"/>
    <w:rsid w:val="003F3860"/>
    <w:rsid w:val="00401C50"/>
    <w:rsid w:val="004076FC"/>
    <w:rsid w:val="00417F55"/>
    <w:rsid w:val="00425B16"/>
    <w:rsid w:val="00425FF7"/>
    <w:rsid w:val="0043275E"/>
    <w:rsid w:val="004351CB"/>
    <w:rsid w:val="00442266"/>
    <w:rsid w:val="00445FC1"/>
    <w:rsid w:val="00446E22"/>
    <w:rsid w:val="004620E5"/>
    <w:rsid w:val="004658EE"/>
    <w:rsid w:val="0047556B"/>
    <w:rsid w:val="00476603"/>
    <w:rsid w:val="00477DB9"/>
    <w:rsid w:val="00480FF5"/>
    <w:rsid w:val="00482893"/>
    <w:rsid w:val="004A583B"/>
    <w:rsid w:val="004A5D9D"/>
    <w:rsid w:val="004A6276"/>
    <w:rsid w:val="004C6E93"/>
    <w:rsid w:val="004D10E9"/>
    <w:rsid w:val="004D2054"/>
    <w:rsid w:val="004D42DB"/>
    <w:rsid w:val="004E666E"/>
    <w:rsid w:val="00502C0E"/>
    <w:rsid w:val="0051543B"/>
    <w:rsid w:val="005226AA"/>
    <w:rsid w:val="00523F73"/>
    <w:rsid w:val="00526BDF"/>
    <w:rsid w:val="00554074"/>
    <w:rsid w:val="005552FF"/>
    <w:rsid w:val="00565375"/>
    <w:rsid w:val="00574433"/>
    <w:rsid w:val="00577E13"/>
    <w:rsid w:val="00580026"/>
    <w:rsid w:val="00583823"/>
    <w:rsid w:val="00585EA4"/>
    <w:rsid w:val="005A5E38"/>
    <w:rsid w:val="005B0F3E"/>
    <w:rsid w:val="005B5605"/>
    <w:rsid w:val="005C0EFF"/>
    <w:rsid w:val="005C2FB5"/>
    <w:rsid w:val="005C66DF"/>
    <w:rsid w:val="005E325E"/>
    <w:rsid w:val="005E42D4"/>
    <w:rsid w:val="005F58C0"/>
    <w:rsid w:val="006008EE"/>
    <w:rsid w:val="006131E5"/>
    <w:rsid w:val="00616C87"/>
    <w:rsid w:val="00620C0D"/>
    <w:rsid w:val="00634205"/>
    <w:rsid w:val="00635922"/>
    <w:rsid w:val="006366A6"/>
    <w:rsid w:val="00636858"/>
    <w:rsid w:val="00644FA6"/>
    <w:rsid w:val="00650C2D"/>
    <w:rsid w:val="00652BB1"/>
    <w:rsid w:val="00652FEB"/>
    <w:rsid w:val="00653732"/>
    <w:rsid w:val="006545E2"/>
    <w:rsid w:val="00660844"/>
    <w:rsid w:val="00672499"/>
    <w:rsid w:val="00672B32"/>
    <w:rsid w:val="006748CE"/>
    <w:rsid w:val="00676D3D"/>
    <w:rsid w:val="00677C42"/>
    <w:rsid w:val="00680C67"/>
    <w:rsid w:val="006929E5"/>
    <w:rsid w:val="006943CE"/>
    <w:rsid w:val="00694AB8"/>
    <w:rsid w:val="00697D65"/>
    <w:rsid w:val="006A2231"/>
    <w:rsid w:val="006A504D"/>
    <w:rsid w:val="006B32E3"/>
    <w:rsid w:val="006C3E27"/>
    <w:rsid w:val="006C4953"/>
    <w:rsid w:val="006C6777"/>
    <w:rsid w:val="006D2D15"/>
    <w:rsid w:val="006D69B2"/>
    <w:rsid w:val="006D7861"/>
    <w:rsid w:val="006E1C64"/>
    <w:rsid w:val="006E1DD7"/>
    <w:rsid w:val="006E29A8"/>
    <w:rsid w:val="006E6569"/>
    <w:rsid w:val="006E7568"/>
    <w:rsid w:val="006E7C3F"/>
    <w:rsid w:val="006F0512"/>
    <w:rsid w:val="006F57AC"/>
    <w:rsid w:val="0071493F"/>
    <w:rsid w:val="00725685"/>
    <w:rsid w:val="00735528"/>
    <w:rsid w:val="00740160"/>
    <w:rsid w:val="00740612"/>
    <w:rsid w:val="00742C71"/>
    <w:rsid w:val="00745B34"/>
    <w:rsid w:val="00747B36"/>
    <w:rsid w:val="007502BB"/>
    <w:rsid w:val="00755B0B"/>
    <w:rsid w:val="00764E5A"/>
    <w:rsid w:val="0077418D"/>
    <w:rsid w:val="00780860"/>
    <w:rsid w:val="00793B69"/>
    <w:rsid w:val="00794F42"/>
    <w:rsid w:val="007A0D20"/>
    <w:rsid w:val="007B37AD"/>
    <w:rsid w:val="007B644D"/>
    <w:rsid w:val="007C2851"/>
    <w:rsid w:val="007D0501"/>
    <w:rsid w:val="007E151D"/>
    <w:rsid w:val="007E1CD5"/>
    <w:rsid w:val="007E50CA"/>
    <w:rsid w:val="007E78A6"/>
    <w:rsid w:val="007F2F2E"/>
    <w:rsid w:val="007F3856"/>
    <w:rsid w:val="007F3EE5"/>
    <w:rsid w:val="00807D89"/>
    <w:rsid w:val="00830412"/>
    <w:rsid w:val="00830712"/>
    <w:rsid w:val="008331E8"/>
    <w:rsid w:val="008356BF"/>
    <w:rsid w:val="00841028"/>
    <w:rsid w:val="00845628"/>
    <w:rsid w:val="00853B90"/>
    <w:rsid w:val="00860B23"/>
    <w:rsid w:val="00864130"/>
    <w:rsid w:val="008656A5"/>
    <w:rsid w:val="008807DD"/>
    <w:rsid w:val="0088235F"/>
    <w:rsid w:val="0088428D"/>
    <w:rsid w:val="00894734"/>
    <w:rsid w:val="00896FDB"/>
    <w:rsid w:val="008A5076"/>
    <w:rsid w:val="008C25E9"/>
    <w:rsid w:val="008D54BB"/>
    <w:rsid w:val="008E1450"/>
    <w:rsid w:val="008E6150"/>
    <w:rsid w:val="008E6DDF"/>
    <w:rsid w:val="008E7D14"/>
    <w:rsid w:val="008F6F77"/>
    <w:rsid w:val="00904D43"/>
    <w:rsid w:val="00907A35"/>
    <w:rsid w:val="00914736"/>
    <w:rsid w:val="00915560"/>
    <w:rsid w:val="00920437"/>
    <w:rsid w:val="0094143A"/>
    <w:rsid w:val="009431D2"/>
    <w:rsid w:val="009708BA"/>
    <w:rsid w:val="0097394C"/>
    <w:rsid w:val="0098723D"/>
    <w:rsid w:val="009926DE"/>
    <w:rsid w:val="009A0AEA"/>
    <w:rsid w:val="009B48CF"/>
    <w:rsid w:val="009C04C1"/>
    <w:rsid w:val="009C1D8F"/>
    <w:rsid w:val="009C2CA0"/>
    <w:rsid w:val="009C2EAF"/>
    <w:rsid w:val="009D37CE"/>
    <w:rsid w:val="009D4CB6"/>
    <w:rsid w:val="009E0249"/>
    <w:rsid w:val="009E3928"/>
    <w:rsid w:val="009E5387"/>
    <w:rsid w:val="009F28A7"/>
    <w:rsid w:val="00A116B2"/>
    <w:rsid w:val="00A165BF"/>
    <w:rsid w:val="00A21A89"/>
    <w:rsid w:val="00A24C5B"/>
    <w:rsid w:val="00A302DA"/>
    <w:rsid w:val="00A35046"/>
    <w:rsid w:val="00A47C4E"/>
    <w:rsid w:val="00A54AF1"/>
    <w:rsid w:val="00A56BB8"/>
    <w:rsid w:val="00A56F05"/>
    <w:rsid w:val="00A6043A"/>
    <w:rsid w:val="00A606B2"/>
    <w:rsid w:val="00A65E18"/>
    <w:rsid w:val="00A7137C"/>
    <w:rsid w:val="00A73D28"/>
    <w:rsid w:val="00A7717C"/>
    <w:rsid w:val="00A90D49"/>
    <w:rsid w:val="00AA3D2C"/>
    <w:rsid w:val="00AA5D1F"/>
    <w:rsid w:val="00AA74C2"/>
    <w:rsid w:val="00AB4FBC"/>
    <w:rsid w:val="00AB75D4"/>
    <w:rsid w:val="00AD014B"/>
    <w:rsid w:val="00AD3CDD"/>
    <w:rsid w:val="00AD7077"/>
    <w:rsid w:val="00AE5F46"/>
    <w:rsid w:val="00AF1745"/>
    <w:rsid w:val="00AF65B2"/>
    <w:rsid w:val="00B02024"/>
    <w:rsid w:val="00B02F75"/>
    <w:rsid w:val="00B07393"/>
    <w:rsid w:val="00B1191C"/>
    <w:rsid w:val="00B13650"/>
    <w:rsid w:val="00B14D48"/>
    <w:rsid w:val="00B242B1"/>
    <w:rsid w:val="00B33121"/>
    <w:rsid w:val="00B34002"/>
    <w:rsid w:val="00B40E3B"/>
    <w:rsid w:val="00B410F3"/>
    <w:rsid w:val="00B47569"/>
    <w:rsid w:val="00B51AA5"/>
    <w:rsid w:val="00B53A48"/>
    <w:rsid w:val="00B67163"/>
    <w:rsid w:val="00B71751"/>
    <w:rsid w:val="00B718D1"/>
    <w:rsid w:val="00B75DB8"/>
    <w:rsid w:val="00B820F5"/>
    <w:rsid w:val="00B84332"/>
    <w:rsid w:val="00BA7DB5"/>
    <w:rsid w:val="00BB159E"/>
    <w:rsid w:val="00BB2928"/>
    <w:rsid w:val="00BB4B7C"/>
    <w:rsid w:val="00BB5B3F"/>
    <w:rsid w:val="00BB6639"/>
    <w:rsid w:val="00BC14F3"/>
    <w:rsid w:val="00BC5068"/>
    <w:rsid w:val="00BC6DFD"/>
    <w:rsid w:val="00BC7BA2"/>
    <w:rsid w:val="00BE0337"/>
    <w:rsid w:val="00BE33FA"/>
    <w:rsid w:val="00BF0D88"/>
    <w:rsid w:val="00BF3A74"/>
    <w:rsid w:val="00C06077"/>
    <w:rsid w:val="00C06B29"/>
    <w:rsid w:val="00C14809"/>
    <w:rsid w:val="00C247BA"/>
    <w:rsid w:val="00C269FC"/>
    <w:rsid w:val="00C305CA"/>
    <w:rsid w:val="00C346AD"/>
    <w:rsid w:val="00C40753"/>
    <w:rsid w:val="00C40ACB"/>
    <w:rsid w:val="00C60BFD"/>
    <w:rsid w:val="00C6245B"/>
    <w:rsid w:val="00C638D9"/>
    <w:rsid w:val="00C77362"/>
    <w:rsid w:val="00C9056E"/>
    <w:rsid w:val="00C90B35"/>
    <w:rsid w:val="00CA00BA"/>
    <w:rsid w:val="00CA20D4"/>
    <w:rsid w:val="00CA6C7D"/>
    <w:rsid w:val="00CD3F56"/>
    <w:rsid w:val="00CE01CC"/>
    <w:rsid w:val="00CF3797"/>
    <w:rsid w:val="00CF6711"/>
    <w:rsid w:val="00D02831"/>
    <w:rsid w:val="00D06661"/>
    <w:rsid w:val="00D140EE"/>
    <w:rsid w:val="00D16D41"/>
    <w:rsid w:val="00D31CA8"/>
    <w:rsid w:val="00D4224B"/>
    <w:rsid w:val="00D509E0"/>
    <w:rsid w:val="00D5306F"/>
    <w:rsid w:val="00D53677"/>
    <w:rsid w:val="00D56038"/>
    <w:rsid w:val="00D621F3"/>
    <w:rsid w:val="00D66D78"/>
    <w:rsid w:val="00D66D88"/>
    <w:rsid w:val="00D67EE1"/>
    <w:rsid w:val="00D72F7F"/>
    <w:rsid w:val="00D81F0D"/>
    <w:rsid w:val="00D81F1E"/>
    <w:rsid w:val="00D9196E"/>
    <w:rsid w:val="00DA31EE"/>
    <w:rsid w:val="00DB6A0E"/>
    <w:rsid w:val="00DB7567"/>
    <w:rsid w:val="00DB7997"/>
    <w:rsid w:val="00DC1B90"/>
    <w:rsid w:val="00DC6F6C"/>
    <w:rsid w:val="00DE1B2A"/>
    <w:rsid w:val="00DE3375"/>
    <w:rsid w:val="00E02AAD"/>
    <w:rsid w:val="00E03DEB"/>
    <w:rsid w:val="00E0755E"/>
    <w:rsid w:val="00E17FE1"/>
    <w:rsid w:val="00E205CC"/>
    <w:rsid w:val="00E3103D"/>
    <w:rsid w:val="00E50EED"/>
    <w:rsid w:val="00E55C09"/>
    <w:rsid w:val="00E627C5"/>
    <w:rsid w:val="00E76564"/>
    <w:rsid w:val="00E80409"/>
    <w:rsid w:val="00E95594"/>
    <w:rsid w:val="00EA6F2F"/>
    <w:rsid w:val="00EA7332"/>
    <w:rsid w:val="00EB217B"/>
    <w:rsid w:val="00EC0FCE"/>
    <w:rsid w:val="00EC104D"/>
    <w:rsid w:val="00EC3841"/>
    <w:rsid w:val="00EC469D"/>
    <w:rsid w:val="00EE7502"/>
    <w:rsid w:val="00EF18EF"/>
    <w:rsid w:val="00F0187A"/>
    <w:rsid w:val="00F101D6"/>
    <w:rsid w:val="00F1214F"/>
    <w:rsid w:val="00F26FF0"/>
    <w:rsid w:val="00F32E54"/>
    <w:rsid w:val="00F33443"/>
    <w:rsid w:val="00F401F6"/>
    <w:rsid w:val="00F46FB7"/>
    <w:rsid w:val="00F5189E"/>
    <w:rsid w:val="00F55EA8"/>
    <w:rsid w:val="00F57A63"/>
    <w:rsid w:val="00F6663C"/>
    <w:rsid w:val="00F666E9"/>
    <w:rsid w:val="00F66BD2"/>
    <w:rsid w:val="00F679C8"/>
    <w:rsid w:val="00F90AA9"/>
    <w:rsid w:val="00F91F2E"/>
    <w:rsid w:val="00FC0CAC"/>
    <w:rsid w:val="00FC25F0"/>
    <w:rsid w:val="00FC473A"/>
    <w:rsid w:val="00FC47F1"/>
    <w:rsid w:val="00FC5436"/>
    <w:rsid w:val="00FC7CD4"/>
    <w:rsid w:val="00FD62CB"/>
    <w:rsid w:val="00FE1CEE"/>
    <w:rsid w:val="00FE348F"/>
    <w:rsid w:val="00FE53F6"/>
    <w:rsid w:val="00FE6DA3"/>
    <w:rsid w:val="00FF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052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0BFD"/>
    <w:pPr>
      <w:keepNext/>
      <w:spacing w:before="240" w:after="60"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18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052"/>
    <w:rPr>
      <w:rFonts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1C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31CA8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Знак Знак Знак"/>
    <w:basedOn w:val="Normal"/>
    <w:uiPriority w:val="99"/>
    <w:rsid w:val="00E80409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140">
    <w:name w:val="Стиль Заголовок 1 + 14 пт не полужирный По ширине Перед:  0 пт ..."/>
    <w:basedOn w:val="Heading1"/>
    <w:autoRedefine/>
    <w:uiPriority w:val="99"/>
    <w:rsid w:val="002A7A3D"/>
    <w:pPr>
      <w:spacing w:before="0" w:after="0" w:line="480" w:lineRule="auto"/>
      <w:jc w:val="both"/>
    </w:pPr>
    <w:rPr>
      <w:bCs w:val="0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80409"/>
    <w:pPr>
      <w:spacing w:line="360" w:lineRule="auto"/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31CA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804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Normal"/>
    <w:uiPriority w:val="99"/>
    <w:rsid w:val="00E8040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Bullet2">
    <w:name w:val="List Bullet 2"/>
    <w:basedOn w:val="Normal"/>
    <w:uiPriority w:val="99"/>
    <w:rsid w:val="00E80409"/>
    <w:pPr>
      <w:tabs>
        <w:tab w:val="num" w:pos="643"/>
      </w:tabs>
      <w:ind w:left="643" w:hanging="360"/>
    </w:pPr>
  </w:style>
  <w:style w:type="paragraph" w:styleId="BodyText">
    <w:name w:val="Body Text"/>
    <w:basedOn w:val="Normal"/>
    <w:link w:val="BodyTextChar1"/>
    <w:uiPriority w:val="99"/>
    <w:rsid w:val="00E80409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686D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BodyTextChar1">
    <w:name w:val="Body Text Char1"/>
    <w:link w:val="BodyText"/>
    <w:uiPriority w:val="99"/>
    <w:locked/>
    <w:rsid w:val="00053BAC"/>
    <w:rPr>
      <w:sz w:val="24"/>
      <w:lang w:val="ru-RU" w:eastAsia="ru-RU"/>
    </w:rPr>
  </w:style>
  <w:style w:type="character" w:styleId="Hyperlink">
    <w:name w:val="Hyperlink"/>
    <w:basedOn w:val="DefaultParagraphFont"/>
    <w:uiPriority w:val="99"/>
    <w:rsid w:val="00E8040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8040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804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21D5"/>
    <w:rPr>
      <w:rFonts w:cs="Times New Roman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E804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21D5"/>
    <w:rPr>
      <w:rFonts w:cs="Times New Roman"/>
      <w:sz w:val="24"/>
      <w:lang w:val="ru-RU" w:eastAsia="ru-RU"/>
    </w:rPr>
  </w:style>
  <w:style w:type="paragraph" w:customStyle="1" w:styleId="21">
    <w:name w:val="Список 21"/>
    <w:basedOn w:val="Normal"/>
    <w:uiPriority w:val="99"/>
    <w:rsid w:val="00E80409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a0">
    <w:name w:val="Знак Знак Знак Знак Знак Знак Знак Знак Знак Знак"/>
    <w:basedOn w:val="Normal"/>
    <w:uiPriority w:val="99"/>
    <w:rsid w:val="00E804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E80409"/>
    <w:pPr>
      <w:spacing w:before="100" w:beforeAutospacing="1" w:after="100" w:afterAutospacing="1"/>
    </w:pPr>
  </w:style>
  <w:style w:type="paragraph" w:customStyle="1" w:styleId="2">
    <w:name w:val="Знак2"/>
    <w:basedOn w:val="Normal"/>
    <w:uiPriority w:val="99"/>
    <w:rsid w:val="00E8040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">
    <w:name w:val="List"/>
    <w:basedOn w:val="Normal"/>
    <w:uiPriority w:val="99"/>
    <w:rsid w:val="00E80409"/>
    <w:pPr>
      <w:ind w:left="283" w:hanging="283"/>
    </w:pPr>
  </w:style>
  <w:style w:type="character" w:customStyle="1" w:styleId="fontuch">
    <w:name w:val="fontuch"/>
    <w:basedOn w:val="DefaultParagraphFont"/>
    <w:uiPriority w:val="99"/>
    <w:rsid w:val="00E80409"/>
    <w:rPr>
      <w:rFonts w:cs="Times New Roman"/>
    </w:rPr>
  </w:style>
  <w:style w:type="character" w:customStyle="1" w:styleId="brownfont">
    <w:name w:val="brownfont"/>
    <w:basedOn w:val="DefaultParagraphFont"/>
    <w:uiPriority w:val="99"/>
    <w:rsid w:val="00E80409"/>
    <w:rPr>
      <w:rFonts w:cs="Times New Roman"/>
    </w:rPr>
  </w:style>
  <w:style w:type="paragraph" w:customStyle="1" w:styleId="a1">
    <w:name w:val="Заголовок"/>
    <w:basedOn w:val="Normal"/>
    <w:next w:val="BodyText"/>
    <w:uiPriority w:val="99"/>
    <w:rsid w:val="00E80409"/>
    <w:pPr>
      <w:keepNext/>
      <w:suppressAutoHyphens/>
      <w:spacing w:before="240" w:after="120"/>
    </w:pPr>
    <w:rPr>
      <w:rFonts w:ascii="Arial" w:hAnsi="Arial" w:cs="DejaVu Sans"/>
      <w:sz w:val="28"/>
      <w:szCs w:val="28"/>
      <w:lang w:eastAsia="ar-SA"/>
    </w:rPr>
  </w:style>
  <w:style w:type="paragraph" w:customStyle="1" w:styleId="210">
    <w:name w:val="Знак21"/>
    <w:basedOn w:val="Normal"/>
    <w:uiPriority w:val="99"/>
    <w:rsid w:val="00E8040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E80409"/>
    <w:rPr>
      <w:rFonts w:cs="Times New Roman"/>
    </w:rPr>
  </w:style>
  <w:style w:type="table" w:styleId="TableGrid1">
    <w:name w:val="Table Grid 1"/>
    <w:basedOn w:val="TableNormal"/>
    <w:uiPriority w:val="99"/>
    <w:rsid w:val="00E80409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Normal"/>
    <w:uiPriority w:val="99"/>
    <w:rsid w:val="00DA31EE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Normal"/>
    <w:uiPriority w:val="99"/>
    <w:rsid w:val="00DA31EE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Normal"/>
    <w:uiPriority w:val="99"/>
    <w:rsid w:val="00DA31EE"/>
    <w:pPr>
      <w:widowControl w:val="0"/>
      <w:autoSpaceDE w:val="0"/>
      <w:autoSpaceDN w:val="0"/>
      <w:adjustRightInd w:val="0"/>
      <w:spacing w:line="269" w:lineRule="exact"/>
      <w:ind w:firstLine="528"/>
    </w:pPr>
  </w:style>
  <w:style w:type="character" w:customStyle="1" w:styleId="FontStyle141">
    <w:name w:val="Font Style141"/>
    <w:uiPriority w:val="99"/>
    <w:rsid w:val="00DA31EE"/>
    <w:rPr>
      <w:rFonts w:ascii="Times New Roman" w:hAnsi="Times New Roman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B136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31CA8"/>
    <w:rPr>
      <w:rFonts w:cs="Times New Roman"/>
      <w:sz w:val="2"/>
    </w:rPr>
  </w:style>
  <w:style w:type="paragraph" w:styleId="List3">
    <w:name w:val="List 3"/>
    <w:basedOn w:val="Normal"/>
    <w:uiPriority w:val="99"/>
    <w:rsid w:val="00053BAC"/>
    <w:pPr>
      <w:ind w:left="849" w:hanging="283"/>
    </w:pPr>
  </w:style>
  <w:style w:type="paragraph" w:styleId="FootnoteText">
    <w:name w:val="footnote text"/>
    <w:basedOn w:val="Normal"/>
    <w:link w:val="FootnoteTextChar"/>
    <w:uiPriority w:val="99"/>
    <w:semiHidden/>
    <w:rsid w:val="00053BAC"/>
    <w:rPr>
      <w:rFonts w:ascii="Arial" w:hAnsi="Arial" w:cs="Wingdings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31CA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53BAC"/>
    <w:rPr>
      <w:rFonts w:cs="Times New Roman"/>
      <w:vertAlign w:val="superscript"/>
    </w:rPr>
  </w:style>
  <w:style w:type="paragraph" w:styleId="ListBullet3">
    <w:name w:val="List Bullet 3"/>
    <w:basedOn w:val="Normal"/>
    <w:uiPriority w:val="99"/>
    <w:rsid w:val="00053BAC"/>
    <w:pPr>
      <w:numPr>
        <w:numId w:val="3"/>
      </w:numPr>
      <w:tabs>
        <w:tab w:val="clear" w:pos="643"/>
        <w:tab w:val="num" w:pos="926"/>
      </w:tabs>
      <w:ind w:left="926"/>
    </w:pPr>
  </w:style>
  <w:style w:type="paragraph" w:styleId="TOC1">
    <w:name w:val="toc 1"/>
    <w:basedOn w:val="Normal"/>
    <w:next w:val="Normal"/>
    <w:autoRedefine/>
    <w:uiPriority w:val="99"/>
    <w:rsid w:val="00D16D41"/>
    <w:pPr>
      <w:tabs>
        <w:tab w:val="right" w:leader="dot" w:pos="9350"/>
      </w:tabs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740160"/>
    <w:pPr>
      <w:ind w:left="480"/>
    </w:pPr>
  </w:style>
  <w:style w:type="paragraph" w:customStyle="1" w:styleId="Iauiue">
    <w:name w:val="Iau?iue"/>
    <w:uiPriority w:val="99"/>
    <w:rsid w:val="00830712"/>
    <w:rPr>
      <w:sz w:val="20"/>
      <w:szCs w:val="20"/>
      <w:lang w:val="en-US"/>
    </w:rPr>
  </w:style>
  <w:style w:type="paragraph" w:styleId="List2">
    <w:name w:val="List 2"/>
    <w:basedOn w:val="Normal"/>
    <w:uiPriority w:val="99"/>
    <w:rsid w:val="00830712"/>
    <w:pPr>
      <w:ind w:left="566" w:hanging="283"/>
    </w:pPr>
  </w:style>
  <w:style w:type="paragraph" w:customStyle="1" w:styleId="11">
    <w:name w:val="Заголовок 11"/>
    <w:basedOn w:val="Normal"/>
    <w:next w:val="Normal"/>
    <w:uiPriority w:val="99"/>
    <w:rsid w:val="000A4D89"/>
    <w:pPr>
      <w:keepNext/>
      <w:jc w:val="center"/>
      <w:outlineLvl w:val="0"/>
    </w:pPr>
    <w:rPr>
      <w:szCs w:val="20"/>
    </w:rPr>
  </w:style>
  <w:style w:type="paragraph" w:customStyle="1" w:styleId="ConsPlusNormal">
    <w:name w:val="ConsPlusNormal"/>
    <w:uiPriority w:val="99"/>
    <w:rsid w:val="004A58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A58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WW8Num1z0">
    <w:name w:val="WW8Num1z0"/>
    <w:uiPriority w:val="99"/>
    <w:rsid w:val="00635922"/>
    <w:rPr>
      <w:rFonts w:ascii="Symbol" w:hAnsi="Symbol"/>
      <w:sz w:val="22"/>
    </w:rPr>
  </w:style>
  <w:style w:type="character" w:customStyle="1" w:styleId="WW8Num1z1">
    <w:name w:val="WW8Num1z1"/>
    <w:uiPriority w:val="99"/>
    <w:rsid w:val="00635922"/>
    <w:rPr>
      <w:rFonts w:ascii="Times New Roman" w:hAnsi="Times New Roman"/>
      <w:sz w:val="22"/>
    </w:rPr>
  </w:style>
  <w:style w:type="character" w:customStyle="1" w:styleId="WW8Num1z2">
    <w:name w:val="WW8Num1z2"/>
    <w:uiPriority w:val="99"/>
    <w:rsid w:val="00635922"/>
    <w:rPr>
      <w:rFonts w:ascii="Wingdings" w:hAnsi="Wingdings"/>
    </w:rPr>
  </w:style>
  <w:style w:type="character" w:customStyle="1" w:styleId="WW8Num1z3">
    <w:name w:val="WW8Num1z3"/>
    <w:uiPriority w:val="99"/>
    <w:rsid w:val="00635922"/>
    <w:rPr>
      <w:rFonts w:ascii="Symbol" w:hAnsi="Symbol"/>
    </w:rPr>
  </w:style>
  <w:style w:type="character" w:customStyle="1" w:styleId="WW8Num1z4">
    <w:name w:val="WW8Num1z4"/>
    <w:uiPriority w:val="99"/>
    <w:rsid w:val="00635922"/>
    <w:rPr>
      <w:rFonts w:ascii="Courier New" w:hAnsi="Courier New"/>
    </w:rPr>
  </w:style>
  <w:style w:type="character" w:customStyle="1" w:styleId="WW8Num2z0">
    <w:name w:val="WW8Num2z0"/>
    <w:uiPriority w:val="99"/>
    <w:rsid w:val="00635922"/>
    <w:rPr>
      <w:rFonts w:ascii="Symbol" w:hAnsi="Symbol"/>
    </w:rPr>
  </w:style>
  <w:style w:type="character" w:customStyle="1" w:styleId="WW8Num2z1">
    <w:name w:val="WW8Num2z1"/>
    <w:uiPriority w:val="99"/>
    <w:rsid w:val="00635922"/>
    <w:rPr>
      <w:rFonts w:ascii="Courier New" w:hAnsi="Courier New"/>
    </w:rPr>
  </w:style>
  <w:style w:type="character" w:customStyle="1" w:styleId="WW8Num2z2">
    <w:name w:val="WW8Num2z2"/>
    <w:uiPriority w:val="99"/>
    <w:rsid w:val="00635922"/>
    <w:rPr>
      <w:rFonts w:ascii="Wingdings" w:hAnsi="Wingdings"/>
    </w:rPr>
  </w:style>
  <w:style w:type="character" w:customStyle="1" w:styleId="WW8Num4z0">
    <w:name w:val="WW8Num4z0"/>
    <w:uiPriority w:val="99"/>
    <w:rsid w:val="00635922"/>
    <w:rPr>
      <w:rFonts w:ascii="Times New Roman" w:hAnsi="Times New Roman"/>
    </w:rPr>
  </w:style>
  <w:style w:type="character" w:customStyle="1" w:styleId="WW8Num4z1">
    <w:name w:val="WW8Num4z1"/>
    <w:uiPriority w:val="99"/>
    <w:rsid w:val="00635922"/>
    <w:rPr>
      <w:rFonts w:ascii="Courier New" w:hAnsi="Courier New"/>
    </w:rPr>
  </w:style>
  <w:style w:type="character" w:customStyle="1" w:styleId="WW8Num4z2">
    <w:name w:val="WW8Num4z2"/>
    <w:uiPriority w:val="99"/>
    <w:rsid w:val="00635922"/>
    <w:rPr>
      <w:rFonts w:ascii="Wingdings" w:hAnsi="Wingdings"/>
    </w:rPr>
  </w:style>
  <w:style w:type="character" w:customStyle="1" w:styleId="WW8Num4z3">
    <w:name w:val="WW8Num4z3"/>
    <w:uiPriority w:val="99"/>
    <w:rsid w:val="00635922"/>
    <w:rPr>
      <w:rFonts w:ascii="Symbol" w:hAnsi="Symbol"/>
    </w:rPr>
  </w:style>
  <w:style w:type="character" w:customStyle="1" w:styleId="WW8Num5z0">
    <w:name w:val="WW8Num5z0"/>
    <w:uiPriority w:val="99"/>
    <w:rsid w:val="00635922"/>
    <w:rPr>
      <w:rFonts w:ascii="Symbol" w:hAnsi="Symbol"/>
      <w:sz w:val="22"/>
    </w:rPr>
  </w:style>
  <w:style w:type="character" w:customStyle="1" w:styleId="WW8Num5z1">
    <w:name w:val="WW8Num5z1"/>
    <w:uiPriority w:val="99"/>
    <w:rsid w:val="00635922"/>
    <w:rPr>
      <w:rFonts w:ascii="Times New Roman" w:hAnsi="Times New Roman"/>
      <w:sz w:val="22"/>
    </w:rPr>
  </w:style>
  <w:style w:type="character" w:customStyle="1" w:styleId="WW8Num5z2">
    <w:name w:val="WW8Num5z2"/>
    <w:uiPriority w:val="99"/>
    <w:rsid w:val="00635922"/>
    <w:rPr>
      <w:rFonts w:ascii="Wingdings" w:hAnsi="Wingdings"/>
    </w:rPr>
  </w:style>
  <w:style w:type="character" w:customStyle="1" w:styleId="WW8Num5z3">
    <w:name w:val="WW8Num5z3"/>
    <w:uiPriority w:val="99"/>
    <w:rsid w:val="00635922"/>
    <w:rPr>
      <w:rFonts w:ascii="Symbol" w:hAnsi="Symbol"/>
    </w:rPr>
  </w:style>
  <w:style w:type="character" w:customStyle="1" w:styleId="WW8Num5z4">
    <w:name w:val="WW8Num5z4"/>
    <w:uiPriority w:val="99"/>
    <w:rsid w:val="00635922"/>
    <w:rPr>
      <w:rFonts w:ascii="Courier New" w:hAnsi="Courier New"/>
    </w:rPr>
  </w:style>
  <w:style w:type="character" w:customStyle="1" w:styleId="WW8Num6z0">
    <w:name w:val="WW8Num6z0"/>
    <w:uiPriority w:val="99"/>
    <w:rsid w:val="00635922"/>
    <w:rPr>
      <w:rFonts w:ascii="Symbol" w:hAnsi="Symbol"/>
    </w:rPr>
  </w:style>
  <w:style w:type="character" w:customStyle="1" w:styleId="WW8Num6z1">
    <w:name w:val="WW8Num6z1"/>
    <w:uiPriority w:val="99"/>
    <w:rsid w:val="00635922"/>
    <w:rPr>
      <w:rFonts w:ascii="Courier New" w:hAnsi="Courier New"/>
    </w:rPr>
  </w:style>
  <w:style w:type="character" w:customStyle="1" w:styleId="WW8Num6z2">
    <w:name w:val="WW8Num6z2"/>
    <w:uiPriority w:val="99"/>
    <w:rsid w:val="00635922"/>
    <w:rPr>
      <w:rFonts w:ascii="Wingdings" w:hAnsi="Wingdings"/>
    </w:rPr>
  </w:style>
  <w:style w:type="character" w:customStyle="1" w:styleId="WW8Num7z0">
    <w:name w:val="WW8Num7z0"/>
    <w:uiPriority w:val="99"/>
    <w:rsid w:val="00635922"/>
    <w:rPr>
      <w:b/>
    </w:rPr>
  </w:style>
  <w:style w:type="character" w:customStyle="1" w:styleId="WW8Num9z0">
    <w:name w:val="WW8Num9z0"/>
    <w:uiPriority w:val="99"/>
    <w:rsid w:val="00635922"/>
    <w:rPr>
      <w:rFonts w:ascii="Times New Roman" w:hAnsi="Times New Roman"/>
    </w:rPr>
  </w:style>
  <w:style w:type="character" w:customStyle="1" w:styleId="WW8Num9z2">
    <w:name w:val="WW8Num9z2"/>
    <w:uiPriority w:val="99"/>
    <w:rsid w:val="00635922"/>
    <w:rPr>
      <w:rFonts w:ascii="Wingdings" w:hAnsi="Wingdings"/>
    </w:rPr>
  </w:style>
  <w:style w:type="character" w:customStyle="1" w:styleId="WW8Num9z3">
    <w:name w:val="WW8Num9z3"/>
    <w:uiPriority w:val="99"/>
    <w:rsid w:val="00635922"/>
    <w:rPr>
      <w:rFonts w:ascii="Symbol" w:hAnsi="Symbol"/>
    </w:rPr>
  </w:style>
  <w:style w:type="character" w:customStyle="1" w:styleId="WW8Num9z4">
    <w:name w:val="WW8Num9z4"/>
    <w:uiPriority w:val="99"/>
    <w:rsid w:val="00635922"/>
    <w:rPr>
      <w:rFonts w:ascii="Courier New" w:hAnsi="Courier New"/>
    </w:rPr>
  </w:style>
  <w:style w:type="character" w:customStyle="1" w:styleId="WW8Num11z0">
    <w:name w:val="WW8Num11z0"/>
    <w:uiPriority w:val="99"/>
    <w:rsid w:val="00635922"/>
    <w:rPr>
      <w:rFonts w:ascii="Times New Roman" w:hAnsi="Times New Roman"/>
    </w:rPr>
  </w:style>
  <w:style w:type="character" w:customStyle="1" w:styleId="WW8Num11z1">
    <w:name w:val="WW8Num11z1"/>
    <w:uiPriority w:val="99"/>
    <w:rsid w:val="00635922"/>
    <w:rPr>
      <w:rFonts w:ascii="Courier New" w:hAnsi="Courier New"/>
    </w:rPr>
  </w:style>
  <w:style w:type="character" w:customStyle="1" w:styleId="WW8Num11z2">
    <w:name w:val="WW8Num11z2"/>
    <w:uiPriority w:val="99"/>
    <w:rsid w:val="00635922"/>
    <w:rPr>
      <w:rFonts w:ascii="Wingdings" w:hAnsi="Wingdings"/>
    </w:rPr>
  </w:style>
  <w:style w:type="character" w:customStyle="1" w:styleId="WW8Num11z3">
    <w:name w:val="WW8Num11z3"/>
    <w:uiPriority w:val="99"/>
    <w:rsid w:val="00635922"/>
    <w:rPr>
      <w:rFonts w:ascii="Symbol" w:hAnsi="Symbol"/>
    </w:rPr>
  </w:style>
  <w:style w:type="character" w:customStyle="1" w:styleId="WW8Num12z0">
    <w:name w:val="WW8Num12z0"/>
    <w:uiPriority w:val="99"/>
    <w:rsid w:val="00635922"/>
    <w:rPr>
      <w:rFonts w:ascii="Times New Roman" w:hAnsi="Times New Roman"/>
    </w:rPr>
  </w:style>
  <w:style w:type="character" w:customStyle="1" w:styleId="WW8Num12z1">
    <w:name w:val="WW8Num12z1"/>
    <w:uiPriority w:val="99"/>
    <w:rsid w:val="00635922"/>
    <w:rPr>
      <w:rFonts w:ascii="Courier New" w:hAnsi="Courier New"/>
    </w:rPr>
  </w:style>
  <w:style w:type="character" w:customStyle="1" w:styleId="WW8Num12z2">
    <w:name w:val="WW8Num12z2"/>
    <w:uiPriority w:val="99"/>
    <w:rsid w:val="00635922"/>
    <w:rPr>
      <w:rFonts w:ascii="Wingdings" w:hAnsi="Wingdings"/>
    </w:rPr>
  </w:style>
  <w:style w:type="character" w:customStyle="1" w:styleId="WW8Num12z3">
    <w:name w:val="WW8Num12z3"/>
    <w:uiPriority w:val="99"/>
    <w:rsid w:val="00635922"/>
    <w:rPr>
      <w:rFonts w:ascii="Symbol" w:hAnsi="Symbol"/>
    </w:rPr>
  </w:style>
  <w:style w:type="character" w:customStyle="1" w:styleId="WW8Num13z0">
    <w:name w:val="WW8Num13z0"/>
    <w:uiPriority w:val="99"/>
    <w:rsid w:val="00635922"/>
    <w:rPr>
      <w:rFonts w:ascii="Times New Roman" w:hAnsi="Times New Roman"/>
      <w:sz w:val="22"/>
    </w:rPr>
  </w:style>
  <w:style w:type="character" w:customStyle="1" w:styleId="WW8Num13z2">
    <w:name w:val="WW8Num13z2"/>
    <w:uiPriority w:val="99"/>
    <w:rsid w:val="00635922"/>
    <w:rPr>
      <w:rFonts w:ascii="Wingdings" w:hAnsi="Wingdings"/>
    </w:rPr>
  </w:style>
  <w:style w:type="character" w:customStyle="1" w:styleId="WW8Num13z3">
    <w:name w:val="WW8Num13z3"/>
    <w:uiPriority w:val="99"/>
    <w:rsid w:val="00635922"/>
    <w:rPr>
      <w:rFonts w:ascii="Symbol" w:hAnsi="Symbol"/>
    </w:rPr>
  </w:style>
  <w:style w:type="character" w:customStyle="1" w:styleId="WW8Num13z4">
    <w:name w:val="WW8Num13z4"/>
    <w:uiPriority w:val="99"/>
    <w:rsid w:val="00635922"/>
    <w:rPr>
      <w:rFonts w:ascii="Courier New" w:hAnsi="Courier New"/>
    </w:rPr>
  </w:style>
  <w:style w:type="character" w:customStyle="1" w:styleId="WW8Num14z0">
    <w:name w:val="WW8Num14z0"/>
    <w:uiPriority w:val="99"/>
    <w:rsid w:val="00635922"/>
    <w:rPr>
      <w:rFonts w:ascii="Symbol" w:hAnsi="Symbol"/>
    </w:rPr>
  </w:style>
  <w:style w:type="character" w:customStyle="1" w:styleId="WW8Num14z1">
    <w:name w:val="WW8Num14z1"/>
    <w:uiPriority w:val="99"/>
    <w:rsid w:val="00635922"/>
    <w:rPr>
      <w:rFonts w:ascii="Courier New" w:hAnsi="Courier New"/>
    </w:rPr>
  </w:style>
  <w:style w:type="character" w:customStyle="1" w:styleId="WW8Num14z2">
    <w:name w:val="WW8Num14z2"/>
    <w:uiPriority w:val="99"/>
    <w:rsid w:val="00635922"/>
    <w:rPr>
      <w:rFonts w:ascii="Wingdings" w:hAnsi="Wingdings"/>
    </w:rPr>
  </w:style>
  <w:style w:type="character" w:customStyle="1" w:styleId="WW8Num15z0">
    <w:name w:val="WW8Num15z0"/>
    <w:uiPriority w:val="99"/>
    <w:rsid w:val="00635922"/>
    <w:rPr>
      <w:rFonts w:ascii="Symbol" w:hAnsi="Symbol"/>
    </w:rPr>
  </w:style>
  <w:style w:type="character" w:customStyle="1" w:styleId="WW8Num15z1">
    <w:name w:val="WW8Num15z1"/>
    <w:uiPriority w:val="99"/>
    <w:rsid w:val="00635922"/>
    <w:rPr>
      <w:rFonts w:ascii="Times New Roman" w:hAnsi="Times New Roman"/>
    </w:rPr>
  </w:style>
  <w:style w:type="character" w:customStyle="1" w:styleId="WW8Num15z2">
    <w:name w:val="WW8Num15z2"/>
    <w:uiPriority w:val="99"/>
    <w:rsid w:val="00635922"/>
    <w:rPr>
      <w:rFonts w:ascii="Wingdings" w:hAnsi="Wingdings"/>
    </w:rPr>
  </w:style>
  <w:style w:type="character" w:customStyle="1" w:styleId="WW8Num15z4">
    <w:name w:val="WW8Num15z4"/>
    <w:uiPriority w:val="99"/>
    <w:rsid w:val="00635922"/>
    <w:rPr>
      <w:rFonts w:ascii="Courier New" w:hAnsi="Courier New"/>
    </w:rPr>
  </w:style>
  <w:style w:type="character" w:customStyle="1" w:styleId="WW8Num16z0">
    <w:name w:val="WW8Num16z0"/>
    <w:uiPriority w:val="99"/>
    <w:rsid w:val="00635922"/>
    <w:rPr>
      <w:rFonts w:ascii="Symbol" w:hAnsi="Symbol"/>
      <w:sz w:val="22"/>
    </w:rPr>
  </w:style>
  <w:style w:type="character" w:customStyle="1" w:styleId="WW8Num16z1">
    <w:name w:val="WW8Num16z1"/>
    <w:uiPriority w:val="99"/>
    <w:rsid w:val="00635922"/>
    <w:rPr>
      <w:rFonts w:ascii="Times New Roman" w:hAnsi="Times New Roman"/>
      <w:sz w:val="22"/>
    </w:rPr>
  </w:style>
  <w:style w:type="character" w:customStyle="1" w:styleId="WW8Num16z2">
    <w:name w:val="WW8Num16z2"/>
    <w:uiPriority w:val="99"/>
    <w:rsid w:val="00635922"/>
    <w:rPr>
      <w:rFonts w:ascii="Wingdings" w:hAnsi="Wingdings"/>
    </w:rPr>
  </w:style>
  <w:style w:type="character" w:customStyle="1" w:styleId="WW8Num16z3">
    <w:name w:val="WW8Num16z3"/>
    <w:uiPriority w:val="99"/>
    <w:rsid w:val="00635922"/>
    <w:rPr>
      <w:rFonts w:ascii="Symbol" w:hAnsi="Symbol"/>
    </w:rPr>
  </w:style>
  <w:style w:type="character" w:customStyle="1" w:styleId="WW8Num16z4">
    <w:name w:val="WW8Num16z4"/>
    <w:uiPriority w:val="99"/>
    <w:rsid w:val="00635922"/>
    <w:rPr>
      <w:rFonts w:ascii="Courier New" w:hAnsi="Courier New"/>
    </w:rPr>
  </w:style>
  <w:style w:type="character" w:customStyle="1" w:styleId="WW8Num17z0">
    <w:name w:val="WW8Num17z0"/>
    <w:uiPriority w:val="99"/>
    <w:rsid w:val="00635922"/>
    <w:rPr>
      <w:rFonts w:ascii="Times New Roman" w:hAnsi="Times New Roman"/>
    </w:rPr>
  </w:style>
  <w:style w:type="character" w:customStyle="1" w:styleId="WW8Num17z1">
    <w:name w:val="WW8Num17z1"/>
    <w:uiPriority w:val="99"/>
    <w:rsid w:val="00635922"/>
    <w:rPr>
      <w:rFonts w:ascii="Courier New" w:hAnsi="Courier New"/>
    </w:rPr>
  </w:style>
  <w:style w:type="character" w:customStyle="1" w:styleId="WW8Num17z2">
    <w:name w:val="WW8Num17z2"/>
    <w:uiPriority w:val="99"/>
    <w:rsid w:val="00635922"/>
    <w:rPr>
      <w:rFonts w:ascii="Wingdings" w:hAnsi="Wingdings"/>
    </w:rPr>
  </w:style>
  <w:style w:type="character" w:customStyle="1" w:styleId="WW8Num17z3">
    <w:name w:val="WW8Num17z3"/>
    <w:uiPriority w:val="99"/>
    <w:rsid w:val="00635922"/>
    <w:rPr>
      <w:rFonts w:ascii="Symbol" w:hAnsi="Symbol"/>
    </w:rPr>
  </w:style>
  <w:style w:type="character" w:customStyle="1" w:styleId="WW8Num18z0">
    <w:name w:val="WW8Num18z0"/>
    <w:uiPriority w:val="99"/>
    <w:rsid w:val="00635922"/>
    <w:rPr>
      <w:rFonts w:ascii="Times New Roman" w:hAnsi="Times New Roman"/>
    </w:rPr>
  </w:style>
  <w:style w:type="character" w:customStyle="1" w:styleId="WW8Num18z1">
    <w:name w:val="WW8Num18z1"/>
    <w:uiPriority w:val="99"/>
    <w:rsid w:val="00635922"/>
    <w:rPr>
      <w:rFonts w:ascii="Courier New" w:hAnsi="Courier New"/>
    </w:rPr>
  </w:style>
  <w:style w:type="character" w:customStyle="1" w:styleId="WW8Num18z2">
    <w:name w:val="WW8Num18z2"/>
    <w:uiPriority w:val="99"/>
    <w:rsid w:val="00635922"/>
    <w:rPr>
      <w:rFonts w:ascii="Wingdings" w:hAnsi="Wingdings"/>
    </w:rPr>
  </w:style>
  <w:style w:type="character" w:customStyle="1" w:styleId="WW8Num18z3">
    <w:name w:val="WW8Num18z3"/>
    <w:uiPriority w:val="99"/>
    <w:rsid w:val="00635922"/>
    <w:rPr>
      <w:rFonts w:ascii="Symbol" w:hAnsi="Symbol"/>
    </w:rPr>
  </w:style>
  <w:style w:type="character" w:customStyle="1" w:styleId="WW8Num19z0">
    <w:name w:val="WW8Num19z0"/>
    <w:uiPriority w:val="99"/>
    <w:rsid w:val="00635922"/>
    <w:rPr>
      <w:rFonts w:ascii="Times New Roman" w:hAnsi="Times New Roman"/>
    </w:rPr>
  </w:style>
  <w:style w:type="character" w:customStyle="1" w:styleId="WW8Num19z1">
    <w:name w:val="WW8Num19z1"/>
    <w:uiPriority w:val="99"/>
    <w:rsid w:val="00635922"/>
    <w:rPr>
      <w:rFonts w:ascii="Courier New" w:hAnsi="Courier New"/>
    </w:rPr>
  </w:style>
  <w:style w:type="character" w:customStyle="1" w:styleId="WW8Num19z2">
    <w:name w:val="WW8Num19z2"/>
    <w:uiPriority w:val="99"/>
    <w:rsid w:val="00635922"/>
    <w:rPr>
      <w:rFonts w:ascii="Wingdings" w:hAnsi="Wingdings"/>
    </w:rPr>
  </w:style>
  <w:style w:type="character" w:customStyle="1" w:styleId="WW8Num19z3">
    <w:name w:val="WW8Num19z3"/>
    <w:uiPriority w:val="99"/>
    <w:rsid w:val="00635922"/>
    <w:rPr>
      <w:rFonts w:ascii="Symbol" w:hAnsi="Symbol"/>
    </w:rPr>
  </w:style>
  <w:style w:type="character" w:customStyle="1" w:styleId="WW8Num20z0">
    <w:name w:val="WW8Num20z0"/>
    <w:uiPriority w:val="99"/>
    <w:rsid w:val="00635922"/>
    <w:rPr>
      <w:rFonts w:ascii="Symbol" w:hAnsi="Symbol"/>
    </w:rPr>
  </w:style>
  <w:style w:type="character" w:customStyle="1" w:styleId="WW8Num20z1">
    <w:name w:val="WW8Num20z1"/>
    <w:uiPriority w:val="99"/>
    <w:rsid w:val="00635922"/>
    <w:rPr>
      <w:rFonts w:ascii="Courier New" w:hAnsi="Courier New"/>
    </w:rPr>
  </w:style>
  <w:style w:type="character" w:customStyle="1" w:styleId="WW8Num20z2">
    <w:name w:val="WW8Num20z2"/>
    <w:uiPriority w:val="99"/>
    <w:rsid w:val="00635922"/>
    <w:rPr>
      <w:rFonts w:ascii="Wingdings" w:hAnsi="Wingdings"/>
    </w:rPr>
  </w:style>
  <w:style w:type="character" w:customStyle="1" w:styleId="WW8Num21z0">
    <w:name w:val="WW8Num21z0"/>
    <w:uiPriority w:val="99"/>
    <w:rsid w:val="00635922"/>
    <w:rPr>
      <w:rFonts w:ascii="Symbol" w:hAnsi="Symbol"/>
      <w:sz w:val="22"/>
    </w:rPr>
  </w:style>
  <w:style w:type="character" w:customStyle="1" w:styleId="WW8Num21z1">
    <w:name w:val="WW8Num21z1"/>
    <w:uiPriority w:val="99"/>
    <w:rsid w:val="00635922"/>
    <w:rPr>
      <w:rFonts w:ascii="Times New Roman" w:hAnsi="Times New Roman"/>
      <w:sz w:val="22"/>
    </w:rPr>
  </w:style>
  <w:style w:type="character" w:customStyle="1" w:styleId="WW8Num21z2">
    <w:name w:val="WW8Num21z2"/>
    <w:uiPriority w:val="99"/>
    <w:rsid w:val="00635922"/>
    <w:rPr>
      <w:rFonts w:ascii="Wingdings" w:hAnsi="Wingdings"/>
    </w:rPr>
  </w:style>
  <w:style w:type="character" w:customStyle="1" w:styleId="WW8Num21z3">
    <w:name w:val="WW8Num21z3"/>
    <w:uiPriority w:val="99"/>
    <w:rsid w:val="00635922"/>
    <w:rPr>
      <w:rFonts w:ascii="Symbol" w:hAnsi="Symbol"/>
    </w:rPr>
  </w:style>
  <w:style w:type="character" w:customStyle="1" w:styleId="WW8Num21z4">
    <w:name w:val="WW8Num21z4"/>
    <w:uiPriority w:val="99"/>
    <w:rsid w:val="00635922"/>
    <w:rPr>
      <w:rFonts w:ascii="Courier New" w:hAnsi="Courier New"/>
    </w:rPr>
  </w:style>
  <w:style w:type="character" w:customStyle="1" w:styleId="WW8Num22z0">
    <w:name w:val="WW8Num22z0"/>
    <w:uiPriority w:val="99"/>
    <w:rsid w:val="00635922"/>
    <w:rPr>
      <w:rFonts w:ascii="Times New Roman" w:hAnsi="Times New Roman"/>
    </w:rPr>
  </w:style>
  <w:style w:type="character" w:customStyle="1" w:styleId="WW8Num22z1">
    <w:name w:val="WW8Num22z1"/>
    <w:uiPriority w:val="99"/>
    <w:rsid w:val="00635922"/>
    <w:rPr>
      <w:rFonts w:ascii="Courier New" w:hAnsi="Courier New"/>
    </w:rPr>
  </w:style>
  <w:style w:type="character" w:customStyle="1" w:styleId="WW8Num22z2">
    <w:name w:val="WW8Num22z2"/>
    <w:uiPriority w:val="99"/>
    <w:rsid w:val="00635922"/>
    <w:rPr>
      <w:rFonts w:ascii="Wingdings" w:hAnsi="Wingdings"/>
    </w:rPr>
  </w:style>
  <w:style w:type="character" w:customStyle="1" w:styleId="WW8Num22z3">
    <w:name w:val="WW8Num22z3"/>
    <w:uiPriority w:val="99"/>
    <w:rsid w:val="00635922"/>
    <w:rPr>
      <w:rFonts w:ascii="Symbol" w:hAnsi="Symbol"/>
    </w:rPr>
  </w:style>
  <w:style w:type="character" w:customStyle="1" w:styleId="10">
    <w:name w:val="Основной шрифт абзаца1"/>
    <w:uiPriority w:val="99"/>
    <w:rsid w:val="00635922"/>
  </w:style>
  <w:style w:type="character" w:customStyle="1" w:styleId="a2">
    <w:name w:val="Символ сноски"/>
    <w:uiPriority w:val="99"/>
    <w:rsid w:val="00635922"/>
    <w:rPr>
      <w:sz w:val="20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635922"/>
    <w:rPr>
      <w:rFonts w:cs="Times New Roman"/>
      <w:vertAlign w:val="superscript"/>
    </w:rPr>
  </w:style>
  <w:style w:type="character" w:customStyle="1" w:styleId="a3">
    <w:name w:val="Символы концевой сноски"/>
    <w:uiPriority w:val="99"/>
    <w:rsid w:val="00635922"/>
  </w:style>
  <w:style w:type="paragraph" w:customStyle="1" w:styleId="12">
    <w:name w:val="Название1"/>
    <w:basedOn w:val="Normal"/>
    <w:uiPriority w:val="99"/>
    <w:rsid w:val="00635922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Normal"/>
    <w:uiPriority w:val="99"/>
    <w:rsid w:val="00635922"/>
    <w:pPr>
      <w:suppressLineNumbers/>
    </w:pPr>
    <w:rPr>
      <w:rFonts w:cs="Tahoma"/>
      <w:lang w:eastAsia="ar-SA"/>
    </w:rPr>
  </w:style>
  <w:style w:type="paragraph" w:customStyle="1" w:styleId="211">
    <w:name w:val="Основной текст 21"/>
    <w:basedOn w:val="Normal"/>
    <w:uiPriority w:val="99"/>
    <w:rsid w:val="00635922"/>
    <w:pPr>
      <w:spacing w:after="120" w:line="480" w:lineRule="auto"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rsid w:val="00635922"/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CA8"/>
    <w:rPr>
      <w:rFonts w:cs="Times New Roman"/>
      <w:sz w:val="2"/>
    </w:rPr>
  </w:style>
  <w:style w:type="paragraph" w:customStyle="1" w:styleId="31">
    <w:name w:val="Основной текст с отступом 31"/>
    <w:basedOn w:val="Normal"/>
    <w:uiPriority w:val="99"/>
    <w:rsid w:val="00635922"/>
    <w:pPr>
      <w:spacing w:after="120"/>
      <w:ind w:left="283"/>
    </w:pPr>
    <w:rPr>
      <w:sz w:val="16"/>
      <w:szCs w:val="16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635922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31CA8"/>
    <w:rPr>
      <w:rFonts w:ascii="Cambria" w:hAnsi="Cambria" w:cs="Times New Roman"/>
      <w:sz w:val="24"/>
      <w:szCs w:val="24"/>
    </w:rPr>
  </w:style>
  <w:style w:type="paragraph" w:customStyle="1" w:styleId="212">
    <w:name w:val="Основной текст с отступом 21"/>
    <w:basedOn w:val="Normal"/>
    <w:uiPriority w:val="99"/>
    <w:rsid w:val="00635922"/>
    <w:pPr>
      <w:spacing w:after="120" w:line="480" w:lineRule="auto"/>
      <w:ind w:left="283"/>
    </w:pPr>
    <w:rPr>
      <w:lang w:eastAsia="ar-SA"/>
    </w:rPr>
  </w:style>
  <w:style w:type="paragraph" w:customStyle="1" w:styleId="a4">
    <w:name w:val="Содержимое таблицы"/>
    <w:basedOn w:val="Normal"/>
    <w:uiPriority w:val="99"/>
    <w:rsid w:val="00635922"/>
    <w:pPr>
      <w:suppressLineNumbers/>
    </w:pPr>
    <w:rPr>
      <w:lang w:eastAsia="ar-SA"/>
    </w:rPr>
  </w:style>
  <w:style w:type="paragraph" w:customStyle="1" w:styleId="a5">
    <w:name w:val="Заголовок таблицы"/>
    <w:basedOn w:val="a4"/>
    <w:uiPriority w:val="99"/>
    <w:rsid w:val="00635922"/>
    <w:pPr>
      <w:jc w:val="center"/>
    </w:pPr>
    <w:rPr>
      <w:b/>
      <w:bCs/>
    </w:rPr>
  </w:style>
  <w:style w:type="paragraph" w:customStyle="1" w:styleId="a6">
    <w:name w:val="Содержимое врезки"/>
    <w:basedOn w:val="BodyText"/>
    <w:uiPriority w:val="99"/>
    <w:rsid w:val="00635922"/>
    <w:rPr>
      <w:lang w:eastAsia="ar-SA"/>
    </w:rPr>
  </w:style>
  <w:style w:type="paragraph" w:styleId="BodyText2">
    <w:name w:val="Body Text 2"/>
    <w:basedOn w:val="Normal"/>
    <w:link w:val="BodyText2Char"/>
    <w:uiPriority w:val="99"/>
    <w:rsid w:val="006359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31CA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55C09"/>
    <w:pPr>
      <w:ind w:left="720"/>
      <w:contextualSpacing/>
    </w:pPr>
    <w:rPr>
      <w:sz w:val="20"/>
      <w:szCs w:val="20"/>
    </w:rPr>
  </w:style>
  <w:style w:type="paragraph" w:styleId="NoSpacing">
    <w:name w:val="No Spacing"/>
    <w:uiPriority w:val="99"/>
    <w:qFormat/>
    <w:rsid w:val="00D66D88"/>
    <w:rPr>
      <w:sz w:val="24"/>
      <w:szCs w:val="24"/>
    </w:rPr>
  </w:style>
  <w:style w:type="paragraph" w:customStyle="1" w:styleId="FR1">
    <w:name w:val="FR1"/>
    <w:uiPriority w:val="99"/>
    <w:rsid w:val="004A6276"/>
    <w:pPr>
      <w:widowControl w:val="0"/>
      <w:autoSpaceDE w:val="0"/>
      <w:autoSpaceDN w:val="0"/>
      <w:adjustRightInd w:val="0"/>
      <w:spacing w:before="280"/>
    </w:pPr>
    <w:rPr>
      <w:rFonts w:ascii="Arial" w:hAnsi="Arial" w:cs="Arial"/>
      <w:i/>
      <w:iCs/>
      <w:sz w:val="20"/>
      <w:szCs w:val="20"/>
    </w:rPr>
  </w:style>
  <w:style w:type="paragraph" w:customStyle="1" w:styleId="14">
    <w:name w:val="Абзац списка1"/>
    <w:basedOn w:val="Normal"/>
    <w:uiPriority w:val="99"/>
    <w:rsid w:val="00807D89"/>
    <w:pPr>
      <w:spacing w:line="276" w:lineRule="auto"/>
      <w:ind w:left="720"/>
    </w:pPr>
    <w:rPr>
      <w:sz w:val="28"/>
      <w:szCs w:val="28"/>
      <w:lang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CA00BA"/>
    <w:pPr>
      <w:suppressAutoHyphens/>
      <w:jc w:val="center"/>
    </w:pPr>
    <w:rPr>
      <w:b/>
      <w:bCs/>
      <w:sz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0F686D"/>
    <w:rPr>
      <w:rFonts w:cs="Times New Roman"/>
      <w:b/>
      <w:sz w:val="24"/>
      <w:lang w:val="ru-RU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CA00BA"/>
    <w:pPr>
      <w:spacing w:line="360" w:lineRule="auto"/>
      <w:ind w:left="567" w:hanging="283"/>
      <w:jc w:val="both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31CA8"/>
    <w:rPr>
      <w:rFonts w:cs="Times New Roman"/>
      <w:sz w:val="16"/>
      <w:szCs w:val="16"/>
    </w:rPr>
  </w:style>
  <w:style w:type="paragraph" w:customStyle="1" w:styleId="22">
    <w:name w:val="Основной текст 22"/>
    <w:basedOn w:val="Normal"/>
    <w:uiPriority w:val="99"/>
    <w:rsid w:val="00B02024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a7">
    <w:name w:val="Для таблиц"/>
    <w:basedOn w:val="Normal"/>
    <w:uiPriority w:val="99"/>
    <w:rsid w:val="00B71751"/>
    <w:rPr>
      <w:rFonts w:ascii="Calibri" w:hAnsi="Calibri"/>
    </w:rPr>
  </w:style>
  <w:style w:type="paragraph" w:customStyle="1" w:styleId="2110">
    <w:name w:val="Основной текст 211"/>
    <w:basedOn w:val="Normal"/>
    <w:uiPriority w:val="99"/>
    <w:rsid w:val="00BB5B3F"/>
    <w:pPr>
      <w:suppressAutoHyphens/>
      <w:spacing w:after="120" w:line="480" w:lineRule="auto"/>
    </w:pPr>
    <w:rPr>
      <w:rFonts w:ascii="Arial" w:hAnsi="Arial" w:cs="Courier New"/>
      <w:szCs w:val="28"/>
      <w:lang w:eastAsia="ar-SA"/>
    </w:rPr>
  </w:style>
  <w:style w:type="paragraph" w:customStyle="1" w:styleId="a8">
    <w:name w:val="список с точками"/>
    <w:basedOn w:val="Normal"/>
    <w:uiPriority w:val="99"/>
    <w:rsid w:val="00D02831"/>
    <w:pPr>
      <w:tabs>
        <w:tab w:val="num" w:pos="822"/>
      </w:tabs>
      <w:spacing w:line="312" w:lineRule="auto"/>
      <w:ind w:left="822" w:hanging="255"/>
      <w:jc w:val="both"/>
    </w:pPr>
    <w:rPr>
      <w:rFonts w:ascii="Calibri" w:hAnsi="Calibri"/>
    </w:rPr>
  </w:style>
  <w:style w:type="character" w:styleId="HTMLCite">
    <w:name w:val="HTML Cite"/>
    <w:basedOn w:val="DefaultParagraphFont"/>
    <w:uiPriority w:val="99"/>
    <w:rsid w:val="00D02831"/>
    <w:rPr>
      <w:rFonts w:cs="Times New Roman"/>
      <w:i/>
    </w:rPr>
  </w:style>
  <w:style w:type="character" w:customStyle="1" w:styleId="3">
    <w:name w:val="Знак Знак3"/>
    <w:uiPriority w:val="99"/>
    <w:rsid w:val="00747B36"/>
    <w:rPr>
      <w:sz w:val="24"/>
    </w:rPr>
  </w:style>
  <w:style w:type="paragraph" w:customStyle="1" w:styleId="15">
    <w:name w:val="Обычный1"/>
    <w:uiPriority w:val="99"/>
    <w:rsid w:val="007502BB"/>
    <w:pPr>
      <w:widowControl w:val="0"/>
      <w:spacing w:line="260" w:lineRule="auto"/>
      <w:ind w:firstLine="720"/>
      <w:jc w:val="both"/>
    </w:pPr>
    <w:rPr>
      <w:szCs w:val="20"/>
    </w:rPr>
  </w:style>
  <w:style w:type="paragraph" w:customStyle="1" w:styleId="16">
    <w:name w:val="Стиль1"/>
    <w:basedOn w:val="BodyText"/>
    <w:next w:val="BodyText"/>
    <w:uiPriority w:val="99"/>
    <w:rsid w:val="007502BB"/>
    <w:pPr>
      <w:spacing w:after="0"/>
      <w:ind w:firstLine="709"/>
      <w:jc w:val="both"/>
    </w:pPr>
  </w:style>
  <w:style w:type="paragraph" w:styleId="PlainText">
    <w:name w:val="Plain Text"/>
    <w:basedOn w:val="Normal"/>
    <w:link w:val="PlainTextChar"/>
    <w:uiPriority w:val="99"/>
    <w:rsid w:val="00FC7CD4"/>
    <w:rPr>
      <w:rFonts w:ascii="Courier New" w:hAnsi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C7CD4"/>
    <w:rPr>
      <w:rFonts w:ascii="Courier New" w:hAnsi="Courier New" w:cs="Times New Roman"/>
      <w:color w:val="000000"/>
    </w:rPr>
  </w:style>
  <w:style w:type="paragraph" w:customStyle="1" w:styleId="Style22">
    <w:name w:val="Style22"/>
    <w:basedOn w:val="Normal"/>
    <w:uiPriority w:val="99"/>
    <w:rsid w:val="00BB6639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FontStyle56">
    <w:name w:val="Font Style56"/>
    <w:uiPriority w:val="99"/>
    <w:rsid w:val="00BB6639"/>
    <w:rPr>
      <w:rFonts w:ascii="Times New Roman" w:hAnsi="Times New Roman"/>
      <w:sz w:val="26"/>
    </w:rPr>
  </w:style>
  <w:style w:type="paragraph" w:customStyle="1" w:styleId="Style20">
    <w:name w:val="Style20"/>
    <w:basedOn w:val="Normal"/>
    <w:uiPriority w:val="99"/>
    <w:rsid w:val="00BB6639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53">
    <w:name w:val="Font Style53"/>
    <w:uiPriority w:val="99"/>
    <w:rsid w:val="00BB6639"/>
    <w:rPr>
      <w:rFonts w:ascii="Times New Roman" w:hAnsi="Times New Roman"/>
      <w:b/>
      <w:sz w:val="26"/>
    </w:rPr>
  </w:style>
  <w:style w:type="character" w:customStyle="1" w:styleId="FontStyle55">
    <w:name w:val="Font Style55"/>
    <w:uiPriority w:val="99"/>
    <w:rsid w:val="00BB6639"/>
    <w:rPr>
      <w:rFonts w:ascii="Arial" w:hAnsi="Arial"/>
      <w:i/>
      <w:sz w:val="26"/>
    </w:rPr>
  </w:style>
  <w:style w:type="paragraph" w:styleId="Caption">
    <w:name w:val="caption"/>
    <w:basedOn w:val="Normal"/>
    <w:uiPriority w:val="99"/>
    <w:qFormat/>
    <w:rsid w:val="00BB6639"/>
    <w:pPr>
      <w:jc w:val="center"/>
    </w:pPr>
    <w:rPr>
      <w:szCs w:val="20"/>
    </w:rPr>
  </w:style>
  <w:style w:type="paragraph" w:customStyle="1" w:styleId="Style6">
    <w:name w:val="Style6"/>
    <w:basedOn w:val="Normal"/>
    <w:uiPriority w:val="99"/>
    <w:rsid w:val="0025675E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11">
    <w:name w:val="Style11"/>
    <w:basedOn w:val="Normal"/>
    <w:uiPriority w:val="99"/>
    <w:rsid w:val="0025675E"/>
    <w:pPr>
      <w:widowControl w:val="0"/>
      <w:autoSpaceDE w:val="0"/>
      <w:autoSpaceDN w:val="0"/>
      <w:adjustRightInd w:val="0"/>
      <w:jc w:val="center"/>
    </w:pPr>
  </w:style>
  <w:style w:type="paragraph" w:customStyle="1" w:styleId="Style30">
    <w:name w:val="Style30"/>
    <w:basedOn w:val="Normal"/>
    <w:uiPriority w:val="99"/>
    <w:rsid w:val="0025675E"/>
    <w:pPr>
      <w:widowControl w:val="0"/>
      <w:autoSpaceDE w:val="0"/>
      <w:autoSpaceDN w:val="0"/>
      <w:adjustRightInd w:val="0"/>
      <w:spacing w:line="322" w:lineRule="exact"/>
      <w:ind w:firstLine="1406"/>
    </w:pPr>
  </w:style>
  <w:style w:type="paragraph" w:customStyle="1" w:styleId="Style45">
    <w:name w:val="Style45"/>
    <w:basedOn w:val="Normal"/>
    <w:uiPriority w:val="99"/>
    <w:rsid w:val="0025675E"/>
    <w:pPr>
      <w:widowControl w:val="0"/>
      <w:autoSpaceDE w:val="0"/>
      <w:autoSpaceDN w:val="0"/>
      <w:adjustRightInd w:val="0"/>
      <w:spacing w:line="322" w:lineRule="exact"/>
      <w:ind w:firstLine="845"/>
    </w:pPr>
  </w:style>
  <w:style w:type="paragraph" w:customStyle="1" w:styleId="Style47">
    <w:name w:val="Style47"/>
    <w:basedOn w:val="Normal"/>
    <w:uiPriority w:val="99"/>
    <w:rsid w:val="0025675E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a9">
    <w:name w:val="Прижатый влево"/>
    <w:basedOn w:val="Normal"/>
    <w:next w:val="Normal"/>
    <w:uiPriority w:val="99"/>
    <w:rsid w:val="0025675E"/>
    <w:pPr>
      <w:widowControl w:val="0"/>
      <w:autoSpaceDE w:val="0"/>
      <w:autoSpaceDN w:val="0"/>
      <w:adjustRightInd w:val="0"/>
    </w:pPr>
    <w:rPr>
      <w:rFonts w:ascii="Arial" w:hAnsi="Arial" w:cs="Arial"/>
      <w:bCs/>
      <w:sz w:val="20"/>
      <w:szCs w:val="20"/>
    </w:rPr>
  </w:style>
  <w:style w:type="character" w:customStyle="1" w:styleId="FontStyle21">
    <w:name w:val="Font Style21"/>
    <w:uiPriority w:val="99"/>
    <w:rsid w:val="0025675E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25675E"/>
    <w:rPr>
      <w:rFonts w:ascii="Times New Roman" w:hAnsi="Times New Roman"/>
      <w:sz w:val="26"/>
    </w:rPr>
  </w:style>
  <w:style w:type="paragraph" w:customStyle="1" w:styleId="Style16">
    <w:name w:val="Style16"/>
    <w:basedOn w:val="Normal"/>
    <w:uiPriority w:val="99"/>
    <w:rsid w:val="00F101D6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1">
    <w:name w:val="Style21"/>
    <w:basedOn w:val="Normal"/>
    <w:uiPriority w:val="99"/>
    <w:rsid w:val="00F101D6"/>
    <w:pPr>
      <w:widowControl w:val="0"/>
      <w:autoSpaceDE w:val="0"/>
      <w:autoSpaceDN w:val="0"/>
      <w:adjustRightInd w:val="0"/>
      <w:spacing w:line="323" w:lineRule="exact"/>
      <w:ind w:firstLine="869"/>
    </w:pPr>
  </w:style>
  <w:style w:type="paragraph" w:customStyle="1" w:styleId="Style23">
    <w:name w:val="Style23"/>
    <w:basedOn w:val="Normal"/>
    <w:uiPriority w:val="99"/>
    <w:rsid w:val="00F101D6"/>
    <w:pPr>
      <w:widowControl w:val="0"/>
      <w:autoSpaceDE w:val="0"/>
      <w:autoSpaceDN w:val="0"/>
      <w:adjustRightInd w:val="0"/>
      <w:spacing w:line="347" w:lineRule="exact"/>
      <w:ind w:firstLine="845"/>
      <w:jc w:val="both"/>
    </w:pPr>
  </w:style>
  <w:style w:type="paragraph" w:customStyle="1" w:styleId="Style27">
    <w:name w:val="Style27"/>
    <w:basedOn w:val="Normal"/>
    <w:uiPriority w:val="99"/>
    <w:rsid w:val="00F101D6"/>
    <w:pPr>
      <w:widowControl w:val="0"/>
      <w:autoSpaceDE w:val="0"/>
      <w:autoSpaceDN w:val="0"/>
      <w:adjustRightInd w:val="0"/>
      <w:spacing w:line="322" w:lineRule="exact"/>
      <w:ind w:firstLine="437"/>
      <w:jc w:val="both"/>
    </w:pPr>
  </w:style>
  <w:style w:type="paragraph" w:customStyle="1" w:styleId="Style46">
    <w:name w:val="Style46"/>
    <w:basedOn w:val="Normal"/>
    <w:uiPriority w:val="99"/>
    <w:rsid w:val="00F101D6"/>
    <w:pPr>
      <w:widowControl w:val="0"/>
      <w:autoSpaceDE w:val="0"/>
      <w:autoSpaceDN w:val="0"/>
      <w:adjustRightInd w:val="0"/>
      <w:jc w:val="right"/>
    </w:pPr>
  </w:style>
  <w:style w:type="character" w:customStyle="1" w:styleId="FontStyle52">
    <w:name w:val="Font Style52"/>
    <w:uiPriority w:val="99"/>
    <w:rsid w:val="00F101D6"/>
    <w:rPr>
      <w:rFonts w:ascii="Times New Roman" w:hAnsi="Times New Roman"/>
      <w:i/>
      <w:sz w:val="24"/>
    </w:rPr>
  </w:style>
  <w:style w:type="paragraph" w:styleId="TOC2">
    <w:name w:val="toc 2"/>
    <w:basedOn w:val="Normal"/>
    <w:next w:val="Normal"/>
    <w:autoRedefine/>
    <w:uiPriority w:val="99"/>
    <w:rsid w:val="00C60BFD"/>
    <w:pPr>
      <w:tabs>
        <w:tab w:val="right" w:leader="dot" w:pos="9913"/>
      </w:tabs>
      <w:ind w:left="567"/>
      <w:jc w:val="both"/>
    </w:pPr>
    <w:rPr>
      <w:i/>
      <w:noProof/>
    </w:rPr>
  </w:style>
  <w:style w:type="character" w:customStyle="1" w:styleId="blk">
    <w:name w:val="blk"/>
    <w:basedOn w:val="DefaultParagraphFont"/>
    <w:uiPriority w:val="99"/>
    <w:rsid w:val="00860B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7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37</Pages>
  <Words>10823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Лена</dc:creator>
  <cp:keywords/>
  <dc:description/>
  <cp:lastModifiedBy>user</cp:lastModifiedBy>
  <cp:revision>6</cp:revision>
  <cp:lastPrinted>2014-11-21T04:41:00Z</cp:lastPrinted>
  <dcterms:created xsi:type="dcterms:W3CDTF">2020-03-18T08:14:00Z</dcterms:created>
  <dcterms:modified xsi:type="dcterms:W3CDTF">2020-03-20T02:42:00Z</dcterms:modified>
</cp:coreProperties>
</file>